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2490" w14:textId="77777777" w:rsidR="002E2AB4" w:rsidRDefault="002E2AB4">
      <w:pPr>
        <w:pStyle w:val="Title"/>
      </w:pPr>
    </w:p>
    <w:p w14:paraId="5D98857F" w14:textId="77777777" w:rsidR="005B3E95" w:rsidRDefault="005B3E95" w:rsidP="005B3E95">
      <w:pPr>
        <w:pStyle w:val="Title"/>
        <w:jc w:val="center"/>
      </w:pPr>
    </w:p>
    <w:p w14:paraId="2BD476D7" w14:textId="666F7997" w:rsidR="001551F3" w:rsidRDefault="002E2AB4" w:rsidP="005B3E95">
      <w:pPr>
        <w:pStyle w:val="Title"/>
        <w:jc w:val="center"/>
      </w:pPr>
      <w:r>
        <w:t>Gulkana Village</w:t>
      </w:r>
    </w:p>
    <w:p w14:paraId="10DFD75F" w14:textId="77777777" w:rsidR="002E2AB4" w:rsidRDefault="002E2AB4" w:rsidP="002E2AB4"/>
    <w:p w14:paraId="76561300" w14:textId="77777777" w:rsidR="002E2AB4" w:rsidRPr="005B3E95" w:rsidRDefault="002E2AB4" w:rsidP="005B3E95">
      <w:pPr>
        <w:jc w:val="center"/>
        <w:rPr>
          <w:b/>
          <w:bCs/>
          <w:sz w:val="28"/>
          <w:szCs w:val="28"/>
        </w:rPr>
      </w:pPr>
      <w:r w:rsidRPr="005B3E95">
        <w:rPr>
          <w:b/>
          <w:bCs/>
          <w:sz w:val="28"/>
          <w:szCs w:val="28"/>
        </w:rPr>
        <w:t>HIGHER EDUCATION SCHOLARSHIP APPLICATION</w:t>
      </w:r>
    </w:p>
    <w:p w14:paraId="5F23EFBE" w14:textId="77777777" w:rsidR="002E2AB4" w:rsidRPr="002E2AB4" w:rsidRDefault="002E2AB4" w:rsidP="002E2AB4"/>
    <w:p w14:paraId="00B138E6" w14:textId="77777777" w:rsidR="001551F3" w:rsidRDefault="002E2AB4">
      <w:pPr>
        <w:pStyle w:val="Heading1"/>
      </w:pPr>
      <w:r>
        <w:t>hIGHER EDUCATION CHECKLIST</w:t>
      </w:r>
    </w:p>
    <w:p w14:paraId="29E0801C" w14:textId="77777777" w:rsidR="002E2AB4" w:rsidRDefault="002E2AB4" w:rsidP="002E2AB4"/>
    <w:p w14:paraId="249F80A0" w14:textId="0B636DFD" w:rsidR="00084D2E" w:rsidRDefault="003B237B" w:rsidP="00084D2E">
      <w:pPr>
        <w:pStyle w:val="ListParagraph"/>
        <w:numPr>
          <w:ilvl w:val="0"/>
          <w:numId w:val="4"/>
        </w:numPr>
      </w:pPr>
      <w:r>
        <w:t>Complete Gulkana Village Council Higher Education Scholarship application</w:t>
      </w:r>
    </w:p>
    <w:p w14:paraId="4C8D0939" w14:textId="7B7BD71E" w:rsidR="00C531D8" w:rsidRPr="00105F60" w:rsidRDefault="00C531D8" w:rsidP="00105F60">
      <w:pPr>
        <w:pStyle w:val="ListParagraph"/>
        <w:numPr>
          <w:ilvl w:val="0"/>
          <w:numId w:val="4"/>
        </w:numPr>
      </w:pPr>
      <w:r>
        <w:t xml:space="preserve">Verification of Gulkana Village </w:t>
      </w:r>
      <w:r w:rsidR="00ED40DE">
        <w:t>Council t</w:t>
      </w:r>
      <w:r>
        <w:t>ribal member</w:t>
      </w:r>
      <w:r w:rsidR="00ED40DE">
        <w:t>ship</w:t>
      </w:r>
    </w:p>
    <w:p w14:paraId="60D1F793" w14:textId="1F829AC9" w:rsidR="00E1141A" w:rsidRDefault="00E1141A" w:rsidP="00C531D8">
      <w:pPr>
        <w:pStyle w:val="ListParagraph"/>
        <w:numPr>
          <w:ilvl w:val="0"/>
          <w:numId w:val="4"/>
        </w:numPr>
      </w:pPr>
      <w:r>
        <w:t>Proof o</w:t>
      </w:r>
      <w:r w:rsidR="003B2F4C">
        <w:t>f</w:t>
      </w:r>
      <w:r>
        <w:t xml:space="preserve"> enrollment and registration</w:t>
      </w:r>
      <w:r w:rsidR="003B2F4C">
        <w:t xml:space="preserve"> at an accredited college or university</w:t>
      </w:r>
    </w:p>
    <w:p w14:paraId="0EDB6026" w14:textId="65D2BE0D" w:rsidR="009B7229" w:rsidRDefault="009B7229" w:rsidP="00C531D8">
      <w:pPr>
        <w:pStyle w:val="ListParagraph"/>
        <w:numPr>
          <w:ilvl w:val="0"/>
          <w:numId w:val="4"/>
        </w:numPr>
      </w:pPr>
      <w:r>
        <w:t>Two (2) letters of recommendations</w:t>
      </w:r>
    </w:p>
    <w:p w14:paraId="11044A27" w14:textId="77777777" w:rsidR="009B7229" w:rsidRDefault="009B7229" w:rsidP="00C531D8">
      <w:pPr>
        <w:pStyle w:val="ListParagraph"/>
        <w:numPr>
          <w:ilvl w:val="0"/>
          <w:numId w:val="4"/>
        </w:numPr>
      </w:pPr>
      <w:r>
        <w:t>Last Semester/Term Transcripts</w:t>
      </w:r>
    </w:p>
    <w:p w14:paraId="6C9D846B" w14:textId="77777777" w:rsidR="009B7229" w:rsidRDefault="009B7229" w:rsidP="00C531D8">
      <w:pPr>
        <w:pStyle w:val="ListParagraph"/>
        <w:numPr>
          <w:ilvl w:val="0"/>
          <w:numId w:val="4"/>
        </w:numPr>
      </w:pPr>
      <w:r>
        <w:t>Letter of intent from applicant</w:t>
      </w:r>
    </w:p>
    <w:p w14:paraId="521B3356" w14:textId="77777777" w:rsidR="009B7229" w:rsidRDefault="009B7229" w:rsidP="009B7229"/>
    <w:p w14:paraId="788D4547" w14:textId="77777777" w:rsidR="009B7229" w:rsidRDefault="009B7229" w:rsidP="009B7229">
      <w:pPr>
        <w:jc w:val="center"/>
      </w:pPr>
      <w:r>
        <w:t>Applications are accepted by mail, fax or in person.</w:t>
      </w:r>
    </w:p>
    <w:p w14:paraId="5EA7A93B" w14:textId="77777777" w:rsidR="00485384" w:rsidRDefault="00485384" w:rsidP="00485384">
      <w:pPr>
        <w:jc w:val="center"/>
        <w:rPr>
          <w:b/>
          <w:color w:val="FF0000"/>
          <w:u w:val="single"/>
        </w:rPr>
      </w:pPr>
      <w:r>
        <w:rPr>
          <w:b/>
          <w:color w:val="FF0000"/>
          <w:u w:val="single"/>
        </w:rPr>
        <w:t>Application Deadline for Higher Education-</w:t>
      </w:r>
    </w:p>
    <w:p w14:paraId="611420C3" w14:textId="77777777" w:rsidR="00485384" w:rsidRDefault="00485384" w:rsidP="00485384">
      <w:pPr>
        <w:jc w:val="center"/>
        <w:rPr>
          <w:b/>
          <w:color w:val="FF0000"/>
          <w:u w:val="single"/>
        </w:rPr>
      </w:pPr>
      <w:r>
        <w:rPr>
          <w:b/>
          <w:color w:val="FF0000"/>
          <w:u w:val="single"/>
        </w:rPr>
        <w:t>Fall: September 5</w:t>
      </w:r>
      <w:r w:rsidRPr="00485384">
        <w:rPr>
          <w:b/>
          <w:color w:val="FF0000"/>
          <w:u w:val="single"/>
          <w:vertAlign w:val="superscript"/>
        </w:rPr>
        <w:t>th</w:t>
      </w:r>
    </w:p>
    <w:p w14:paraId="5C39BAFF" w14:textId="77777777" w:rsidR="00485384" w:rsidRDefault="00485384" w:rsidP="00485384">
      <w:pPr>
        <w:jc w:val="center"/>
        <w:rPr>
          <w:b/>
          <w:color w:val="FF0000"/>
          <w:u w:val="single"/>
        </w:rPr>
      </w:pPr>
      <w:r>
        <w:rPr>
          <w:b/>
          <w:color w:val="FF0000"/>
          <w:u w:val="single"/>
        </w:rPr>
        <w:t>Spring: January 5</w:t>
      </w:r>
      <w:r w:rsidRPr="00485384">
        <w:rPr>
          <w:b/>
          <w:color w:val="FF0000"/>
          <w:u w:val="single"/>
          <w:vertAlign w:val="superscript"/>
        </w:rPr>
        <w:t>th</w:t>
      </w:r>
    </w:p>
    <w:p w14:paraId="2DC7A087" w14:textId="77777777" w:rsidR="00485384" w:rsidRPr="00485384" w:rsidRDefault="00485384" w:rsidP="00485384">
      <w:pPr>
        <w:jc w:val="center"/>
        <w:rPr>
          <w:b/>
          <w:color w:val="FF0000"/>
          <w:u w:val="single"/>
        </w:rPr>
      </w:pPr>
      <w:r>
        <w:rPr>
          <w:b/>
          <w:color w:val="FF0000"/>
          <w:u w:val="single"/>
        </w:rPr>
        <w:t>Summer: June 5</w:t>
      </w:r>
      <w:r w:rsidRPr="00485384">
        <w:rPr>
          <w:b/>
          <w:color w:val="FF0000"/>
          <w:u w:val="single"/>
          <w:vertAlign w:val="superscript"/>
        </w:rPr>
        <w:t>th</w:t>
      </w:r>
    </w:p>
    <w:p w14:paraId="275DF7B3" w14:textId="77777777" w:rsidR="001432FB" w:rsidRPr="00AC445F" w:rsidRDefault="001432FB" w:rsidP="00105F60">
      <w:pPr>
        <w:jc w:val="center"/>
        <w:rPr>
          <w:i/>
          <w:iCs/>
          <w:sz w:val="18"/>
          <w:szCs w:val="18"/>
        </w:rPr>
      </w:pPr>
    </w:p>
    <w:p w14:paraId="22992AB5" w14:textId="3808522B" w:rsidR="00CF4E19" w:rsidRPr="00105F60" w:rsidRDefault="00105F60" w:rsidP="00105F60">
      <w:pPr>
        <w:jc w:val="center"/>
        <w:rPr>
          <w:sz w:val="24"/>
          <w:szCs w:val="24"/>
        </w:rPr>
      </w:pPr>
      <w:r w:rsidRPr="00105F60">
        <w:rPr>
          <w:i/>
          <w:iCs/>
          <w:sz w:val="24"/>
          <w:szCs w:val="24"/>
        </w:rPr>
        <w:t>Applications and ALL supporting documentation MUST be returned by the deadline or the application will be denied.  Students are strongly encouraged to turn in applications in advance.</w:t>
      </w:r>
    </w:p>
    <w:p w14:paraId="404184C1" w14:textId="77777777" w:rsidR="00701E38" w:rsidRDefault="00701E38" w:rsidP="00701E38"/>
    <w:p w14:paraId="06D307D2" w14:textId="77777777" w:rsidR="005B3E95" w:rsidRDefault="005B3E95" w:rsidP="00701E38">
      <w:pPr>
        <w:jc w:val="center"/>
        <w:rPr>
          <w:b/>
          <w:bCs/>
        </w:rPr>
      </w:pPr>
    </w:p>
    <w:p w14:paraId="08538784" w14:textId="77777777" w:rsidR="000F6F2F" w:rsidRDefault="000F6F2F" w:rsidP="00701E38">
      <w:pPr>
        <w:jc w:val="center"/>
        <w:rPr>
          <w:b/>
          <w:bCs/>
        </w:rPr>
      </w:pPr>
    </w:p>
    <w:p w14:paraId="37D616D2" w14:textId="77777777" w:rsidR="000F6F2F" w:rsidRDefault="000F6F2F" w:rsidP="00701E38">
      <w:pPr>
        <w:jc w:val="center"/>
        <w:rPr>
          <w:b/>
          <w:bCs/>
        </w:rPr>
      </w:pPr>
    </w:p>
    <w:p w14:paraId="5F29568C" w14:textId="77777777" w:rsidR="000F6F2F" w:rsidRDefault="000F6F2F" w:rsidP="00701E38">
      <w:pPr>
        <w:jc w:val="center"/>
        <w:rPr>
          <w:b/>
          <w:bCs/>
        </w:rPr>
      </w:pPr>
    </w:p>
    <w:p w14:paraId="66685A52" w14:textId="77777777" w:rsidR="000F6F2F" w:rsidRDefault="000F6F2F" w:rsidP="00701E38">
      <w:pPr>
        <w:jc w:val="center"/>
        <w:rPr>
          <w:b/>
          <w:bCs/>
        </w:rPr>
      </w:pPr>
    </w:p>
    <w:p w14:paraId="0CA45FAB" w14:textId="4FEA310B" w:rsidR="00CF4E19" w:rsidRPr="005B3E95" w:rsidRDefault="00CF4E19" w:rsidP="00701E38">
      <w:pPr>
        <w:jc w:val="center"/>
        <w:rPr>
          <w:b/>
          <w:bCs/>
        </w:rPr>
      </w:pPr>
      <w:r w:rsidRPr="005B3E95">
        <w:rPr>
          <w:b/>
          <w:bCs/>
        </w:rPr>
        <w:t>HIGHER EDUCATION</w:t>
      </w:r>
    </w:p>
    <w:p w14:paraId="3819A5D6" w14:textId="4C5DE823" w:rsidR="002B2AC1" w:rsidRDefault="00BD7FFC" w:rsidP="00BD7FFC">
      <w:r>
        <w:t>Dear Applicant:</w:t>
      </w:r>
    </w:p>
    <w:p w14:paraId="4ED3116E" w14:textId="779F5F58" w:rsidR="00BD7FFC" w:rsidRDefault="00BD7FFC" w:rsidP="00BD7FFC">
      <w:r>
        <w:t>The higher education program’s objective is to provide scholarship grants to Alaska</w:t>
      </w:r>
      <w:r w:rsidR="00701E38">
        <w:t>n</w:t>
      </w:r>
      <w:r>
        <w:t xml:space="preserve"> Natives who are enrolled in the Gulkana Village Council.</w:t>
      </w:r>
    </w:p>
    <w:p w14:paraId="12507910" w14:textId="0BD1CB76" w:rsidR="00BD7FFC" w:rsidRDefault="00701E38" w:rsidP="00BD7FFC">
      <w:r>
        <w:t>In order to qualify for a scholarship, students</w:t>
      </w:r>
      <w:r w:rsidR="00BD7FFC">
        <w:t xml:space="preserve"> must be enrolled or accepted for enrollment in a degree or certificate program at a college or university</w:t>
      </w:r>
      <w:r w:rsidR="000F58CB">
        <w:t xml:space="preserve"> and </w:t>
      </w:r>
      <w:r w:rsidR="00BD7FFC">
        <w:t>obtain a</w:t>
      </w:r>
      <w:r>
        <w:t xml:space="preserve"> minimum</w:t>
      </w:r>
      <w:r w:rsidR="00BD7FFC">
        <w:t xml:space="preserve"> 2.</w:t>
      </w:r>
      <w:r>
        <w:t xml:space="preserve">0 </w:t>
      </w:r>
      <w:r w:rsidR="00BD7FFC">
        <w:t>grade point average</w:t>
      </w:r>
      <w:r w:rsidR="000F58CB">
        <w:t>.</w:t>
      </w:r>
      <w:r w:rsidR="00BD7FFC">
        <w:t xml:space="preserve"> </w:t>
      </w:r>
    </w:p>
    <w:p w14:paraId="6B58BF7F" w14:textId="46B7577C" w:rsidR="00B805DB" w:rsidRDefault="00701E38" w:rsidP="00BD7FFC">
      <w:r>
        <w:t>Applicants m</w:t>
      </w:r>
      <w:r w:rsidR="00BD7FFC">
        <w:t>ust be FULL-TIME student</w:t>
      </w:r>
      <w:r>
        <w:t>s to receive a FULL scholarship</w:t>
      </w:r>
      <w:r w:rsidR="00105F60">
        <w:t xml:space="preserve"> of $2000 per semester.  </w:t>
      </w:r>
      <w:r>
        <w:t>PART-TIME students</w:t>
      </w:r>
      <w:r w:rsidR="00105F60">
        <w:t xml:space="preserve"> may receive</w:t>
      </w:r>
      <w:r>
        <w:t xml:space="preserve"> a </w:t>
      </w:r>
      <w:r w:rsidR="00F3407D">
        <w:t>partial</w:t>
      </w:r>
      <w:r>
        <w:t xml:space="preserve"> scholarship</w:t>
      </w:r>
      <w:r w:rsidR="00105F60">
        <w:t>. See chart below.</w:t>
      </w:r>
    </w:p>
    <w:tbl>
      <w:tblPr>
        <w:tblStyle w:val="TableGrid"/>
        <w:tblW w:w="0" w:type="auto"/>
        <w:tblLook w:val="04A0" w:firstRow="1" w:lastRow="0" w:firstColumn="1" w:lastColumn="0" w:noHBand="0" w:noVBand="1"/>
      </w:tblPr>
      <w:tblGrid>
        <w:gridCol w:w="2965"/>
        <w:gridCol w:w="3174"/>
        <w:gridCol w:w="3211"/>
      </w:tblGrid>
      <w:tr w:rsidR="002B2AC1" w:rsidRPr="003A00EB" w14:paraId="5F126B2D" w14:textId="77777777" w:rsidTr="002B2AC1">
        <w:tc>
          <w:tcPr>
            <w:tcW w:w="2965" w:type="dxa"/>
          </w:tcPr>
          <w:p w14:paraId="288C0974" w14:textId="4E416E3C" w:rsidR="002B2AC1" w:rsidRPr="003A00EB" w:rsidRDefault="002B2AC1" w:rsidP="002B2AC1">
            <w:pPr>
              <w:spacing w:before="0"/>
            </w:pPr>
            <w:r w:rsidRPr="003A00EB">
              <w:rPr>
                <w:highlight w:val="yellow"/>
              </w:rPr>
              <w:t>Number of Credits (Undergraduate Degree)</w:t>
            </w:r>
          </w:p>
        </w:tc>
        <w:tc>
          <w:tcPr>
            <w:tcW w:w="3174" w:type="dxa"/>
          </w:tcPr>
          <w:p w14:paraId="1D8524F9" w14:textId="77777777" w:rsidR="002B2AC1" w:rsidRDefault="002B2AC1" w:rsidP="002B2AC1">
            <w:pPr>
              <w:spacing w:before="0"/>
              <w:rPr>
                <w:highlight w:val="yellow"/>
              </w:rPr>
            </w:pPr>
            <w:r>
              <w:rPr>
                <w:highlight w:val="yellow"/>
              </w:rPr>
              <w:t xml:space="preserve">Number of Credits </w:t>
            </w:r>
          </w:p>
          <w:p w14:paraId="617D25DD" w14:textId="3FA0F934" w:rsidR="002B2AC1" w:rsidRPr="003A00EB" w:rsidRDefault="002B2AC1" w:rsidP="002B2AC1">
            <w:pPr>
              <w:spacing w:before="0"/>
              <w:rPr>
                <w:highlight w:val="yellow"/>
              </w:rPr>
            </w:pPr>
            <w:r>
              <w:rPr>
                <w:highlight w:val="yellow"/>
              </w:rPr>
              <w:t>(Graduate Degree)</w:t>
            </w:r>
          </w:p>
        </w:tc>
        <w:tc>
          <w:tcPr>
            <w:tcW w:w="3211" w:type="dxa"/>
          </w:tcPr>
          <w:p w14:paraId="6D441FF9" w14:textId="77777777" w:rsidR="002B2AC1" w:rsidRDefault="002B2AC1" w:rsidP="002B2AC1">
            <w:pPr>
              <w:spacing w:before="0"/>
              <w:rPr>
                <w:highlight w:val="yellow"/>
              </w:rPr>
            </w:pPr>
            <w:r w:rsidRPr="003A00EB">
              <w:rPr>
                <w:highlight w:val="yellow"/>
              </w:rPr>
              <w:t xml:space="preserve">Total Scholarship Award </w:t>
            </w:r>
          </w:p>
          <w:p w14:paraId="1F537093" w14:textId="19FF2BE8" w:rsidR="002B2AC1" w:rsidRPr="003A00EB" w:rsidRDefault="002B2AC1" w:rsidP="002B2AC1">
            <w:pPr>
              <w:spacing w:before="0"/>
            </w:pPr>
            <w:r w:rsidRPr="003A00EB">
              <w:rPr>
                <w:highlight w:val="yellow"/>
              </w:rPr>
              <w:t>Per Semester</w:t>
            </w:r>
          </w:p>
        </w:tc>
      </w:tr>
      <w:tr w:rsidR="002B2AC1" w14:paraId="45AD5ACE" w14:textId="77777777" w:rsidTr="002B2AC1">
        <w:tc>
          <w:tcPr>
            <w:tcW w:w="2965" w:type="dxa"/>
          </w:tcPr>
          <w:p w14:paraId="60A68AE4" w14:textId="6741358F" w:rsidR="002B2AC1" w:rsidRDefault="002B2AC1" w:rsidP="00BD7FFC">
            <w:r>
              <w:t>3-5</w:t>
            </w:r>
          </w:p>
        </w:tc>
        <w:tc>
          <w:tcPr>
            <w:tcW w:w="3174" w:type="dxa"/>
          </w:tcPr>
          <w:p w14:paraId="586F9F10" w14:textId="618D3C24" w:rsidR="002B2AC1" w:rsidRDefault="002B2AC1" w:rsidP="00BD7FFC">
            <w:r>
              <w:t>1-2</w:t>
            </w:r>
          </w:p>
        </w:tc>
        <w:tc>
          <w:tcPr>
            <w:tcW w:w="3211" w:type="dxa"/>
          </w:tcPr>
          <w:p w14:paraId="702B3C18" w14:textId="19226B00" w:rsidR="002B2AC1" w:rsidRDefault="002B2AC1" w:rsidP="00BD7FFC">
            <w:r>
              <w:t>$500</w:t>
            </w:r>
          </w:p>
        </w:tc>
      </w:tr>
      <w:tr w:rsidR="002B2AC1" w14:paraId="2AAE48D6" w14:textId="77777777" w:rsidTr="002B2AC1">
        <w:tc>
          <w:tcPr>
            <w:tcW w:w="2965" w:type="dxa"/>
          </w:tcPr>
          <w:p w14:paraId="268174DE" w14:textId="6ABE88EA" w:rsidR="002B2AC1" w:rsidRDefault="002B2AC1" w:rsidP="00BD7FFC">
            <w:r>
              <w:t>6-8</w:t>
            </w:r>
          </w:p>
        </w:tc>
        <w:tc>
          <w:tcPr>
            <w:tcW w:w="3174" w:type="dxa"/>
          </w:tcPr>
          <w:p w14:paraId="2DCE1E4C" w14:textId="16EF68CE" w:rsidR="002B2AC1" w:rsidRDefault="002B2AC1" w:rsidP="00BD7FFC">
            <w:r>
              <w:t>3-4</w:t>
            </w:r>
          </w:p>
        </w:tc>
        <w:tc>
          <w:tcPr>
            <w:tcW w:w="3211" w:type="dxa"/>
          </w:tcPr>
          <w:p w14:paraId="4F6D2EEE" w14:textId="4D360E44" w:rsidR="002B2AC1" w:rsidRDefault="002B2AC1" w:rsidP="00BD7FFC">
            <w:r>
              <w:t>$1000</w:t>
            </w:r>
          </w:p>
        </w:tc>
      </w:tr>
      <w:tr w:rsidR="002B2AC1" w14:paraId="726C4E83" w14:textId="77777777" w:rsidTr="002B2AC1">
        <w:tc>
          <w:tcPr>
            <w:tcW w:w="2965" w:type="dxa"/>
          </w:tcPr>
          <w:p w14:paraId="7B2D148D" w14:textId="71D9E947" w:rsidR="002B2AC1" w:rsidRDefault="002B2AC1" w:rsidP="00BD7FFC">
            <w:r>
              <w:t>9-11</w:t>
            </w:r>
          </w:p>
        </w:tc>
        <w:tc>
          <w:tcPr>
            <w:tcW w:w="3174" w:type="dxa"/>
          </w:tcPr>
          <w:p w14:paraId="0D27504B" w14:textId="7D7EC159" w:rsidR="002B2AC1" w:rsidRDefault="002B2AC1" w:rsidP="00BD7FFC">
            <w:r>
              <w:t>5-8</w:t>
            </w:r>
          </w:p>
        </w:tc>
        <w:tc>
          <w:tcPr>
            <w:tcW w:w="3211" w:type="dxa"/>
          </w:tcPr>
          <w:p w14:paraId="0B7A6B20" w14:textId="576D0A0C" w:rsidR="002B2AC1" w:rsidRDefault="002B2AC1" w:rsidP="00BD7FFC">
            <w:r>
              <w:t>$1500</w:t>
            </w:r>
          </w:p>
        </w:tc>
      </w:tr>
      <w:tr w:rsidR="002B2AC1" w14:paraId="5541F7AC" w14:textId="77777777" w:rsidTr="002B2AC1">
        <w:tc>
          <w:tcPr>
            <w:tcW w:w="2965" w:type="dxa"/>
          </w:tcPr>
          <w:p w14:paraId="400CF804" w14:textId="161F64D4" w:rsidR="002B2AC1" w:rsidRDefault="002B2AC1" w:rsidP="00BD7FFC">
            <w:r>
              <w:t>12 and up</w:t>
            </w:r>
          </w:p>
        </w:tc>
        <w:tc>
          <w:tcPr>
            <w:tcW w:w="3174" w:type="dxa"/>
          </w:tcPr>
          <w:p w14:paraId="0CBB901D" w14:textId="797EB4D2" w:rsidR="002B2AC1" w:rsidRDefault="002B2AC1" w:rsidP="00BD7FFC">
            <w:r>
              <w:t>9+</w:t>
            </w:r>
          </w:p>
        </w:tc>
        <w:tc>
          <w:tcPr>
            <w:tcW w:w="3211" w:type="dxa"/>
          </w:tcPr>
          <w:p w14:paraId="4C93982E" w14:textId="3840103C" w:rsidR="002B2AC1" w:rsidRDefault="002B2AC1" w:rsidP="00BD7FFC">
            <w:r>
              <w:t>$2000</w:t>
            </w:r>
          </w:p>
        </w:tc>
      </w:tr>
    </w:tbl>
    <w:p w14:paraId="4635714B" w14:textId="520FA40A" w:rsidR="00B805DB" w:rsidRPr="000F6F2F" w:rsidRDefault="00B805DB" w:rsidP="000F6F2F">
      <w:pPr>
        <w:spacing w:before="0" w:after="0"/>
        <w:rPr>
          <w:sz w:val="18"/>
          <w:szCs w:val="16"/>
        </w:rPr>
      </w:pPr>
    </w:p>
    <w:p w14:paraId="3D14F916" w14:textId="5FEB513E" w:rsidR="000F6F2F" w:rsidRDefault="000F6F2F" w:rsidP="000F6F2F">
      <w:pPr>
        <w:pStyle w:val="Heading1"/>
      </w:pPr>
      <w:r>
        <w:t>WHAT YOU NEED TO KNOW</w:t>
      </w:r>
    </w:p>
    <w:p w14:paraId="5626373E" w14:textId="2AACE762" w:rsidR="00CF4E19" w:rsidRPr="002B383D" w:rsidRDefault="00465C66" w:rsidP="00D51A82">
      <w:pPr>
        <w:pStyle w:val="ListParagraph"/>
        <w:numPr>
          <w:ilvl w:val="0"/>
          <w:numId w:val="5"/>
        </w:numPr>
        <w:rPr>
          <w:sz w:val="18"/>
          <w:szCs w:val="16"/>
        </w:rPr>
      </w:pPr>
      <w:r>
        <w:rPr>
          <w:sz w:val="18"/>
          <w:szCs w:val="16"/>
        </w:rPr>
        <w:t>Applica</w:t>
      </w:r>
      <w:r w:rsidR="00D51A82" w:rsidRPr="002B383D">
        <w:rPr>
          <w:sz w:val="18"/>
          <w:szCs w:val="16"/>
        </w:rPr>
        <w:t>nts will be encouraged to apply for ALL available financial aid.</w:t>
      </w:r>
    </w:p>
    <w:p w14:paraId="225B9EF4" w14:textId="0C47E1C8" w:rsidR="00D51A82" w:rsidRPr="002B383D" w:rsidRDefault="000C7EB0" w:rsidP="00D51A82">
      <w:pPr>
        <w:pStyle w:val="ListParagraph"/>
        <w:numPr>
          <w:ilvl w:val="0"/>
          <w:numId w:val="5"/>
        </w:numPr>
        <w:rPr>
          <w:sz w:val="18"/>
          <w:szCs w:val="16"/>
        </w:rPr>
      </w:pPr>
      <w:r>
        <w:rPr>
          <w:sz w:val="18"/>
          <w:szCs w:val="16"/>
        </w:rPr>
        <w:t xml:space="preserve">There is no Alaska residency requirement.  However, </w:t>
      </w:r>
      <w:r w:rsidR="00D51A82" w:rsidRPr="002B383D">
        <w:rPr>
          <w:sz w:val="18"/>
          <w:szCs w:val="16"/>
        </w:rPr>
        <w:t xml:space="preserve">GVC gives priority to applicants </w:t>
      </w:r>
      <w:r w:rsidR="00E034FB">
        <w:rPr>
          <w:sz w:val="18"/>
          <w:szCs w:val="16"/>
        </w:rPr>
        <w:t>who</w:t>
      </w:r>
      <w:r w:rsidR="00D51A82" w:rsidRPr="002B383D">
        <w:rPr>
          <w:sz w:val="18"/>
          <w:szCs w:val="16"/>
        </w:rPr>
        <w:t xml:space="preserve"> reside in the Ahtna Region</w:t>
      </w:r>
    </w:p>
    <w:p w14:paraId="2FEDCA30" w14:textId="54798B92" w:rsidR="00D51A82" w:rsidRPr="002B383D" w:rsidRDefault="00D51A82" w:rsidP="00D51A82">
      <w:pPr>
        <w:pStyle w:val="ListParagraph"/>
        <w:numPr>
          <w:ilvl w:val="0"/>
          <w:numId w:val="5"/>
        </w:numPr>
        <w:rPr>
          <w:sz w:val="18"/>
          <w:szCs w:val="16"/>
        </w:rPr>
      </w:pPr>
      <w:r w:rsidRPr="002B383D">
        <w:rPr>
          <w:sz w:val="18"/>
          <w:szCs w:val="16"/>
        </w:rPr>
        <w:t xml:space="preserve">Continuing applicants who meet the academic requirements will </w:t>
      </w:r>
      <w:r w:rsidR="009B7126">
        <w:rPr>
          <w:sz w:val="18"/>
          <w:szCs w:val="16"/>
        </w:rPr>
        <w:t xml:space="preserve">receive </w:t>
      </w:r>
      <w:r w:rsidRPr="002B383D">
        <w:rPr>
          <w:sz w:val="18"/>
          <w:szCs w:val="16"/>
        </w:rPr>
        <w:t xml:space="preserve">funding first. </w:t>
      </w:r>
      <w:r w:rsidR="00701E38">
        <w:rPr>
          <w:sz w:val="18"/>
          <w:szCs w:val="16"/>
        </w:rPr>
        <w:t>O</w:t>
      </w:r>
      <w:r w:rsidRPr="002B383D">
        <w:rPr>
          <w:sz w:val="18"/>
          <w:szCs w:val="16"/>
        </w:rPr>
        <w:t xml:space="preserve">ther students will </w:t>
      </w:r>
      <w:r w:rsidR="00701E38">
        <w:rPr>
          <w:sz w:val="18"/>
          <w:szCs w:val="16"/>
        </w:rPr>
        <w:t>receive scholarship grants</w:t>
      </w:r>
      <w:r w:rsidR="00A42089">
        <w:rPr>
          <w:sz w:val="18"/>
          <w:szCs w:val="16"/>
        </w:rPr>
        <w:t xml:space="preserve"> depending on</w:t>
      </w:r>
      <w:r w:rsidR="00B35B61">
        <w:rPr>
          <w:sz w:val="18"/>
          <w:szCs w:val="16"/>
        </w:rPr>
        <w:t xml:space="preserve"> </w:t>
      </w:r>
      <w:r w:rsidR="00A42089">
        <w:rPr>
          <w:sz w:val="18"/>
          <w:szCs w:val="16"/>
        </w:rPr>
        <w:t>availability of funds.</w:t>
      </w:r>
      <w:r w:rsidRPr="002B383D">
        <w:rPr>
          <w:sz w:val="18"/>
          <w:szCs w:val="16"/>
        </w:rPr>
        <w:t xml:space="preserve"> </w:t>
      </w:r>
    </w:p>
    <w:p w14:paraId="50725B38" w14:textId="77777777" w:rsidR="00D51A82" w:rsidRDefault="00D51A82" w:rsidP="00D51A82">
      <w:pPr>
        <w:pStyle w:val="Heading1"/>
      </w:pPr>
      <w:r>
        <w:t>eligibility requirements</w:t>
      </w:r>
    </w:p>
    <w:p w14:paraId="150914F9" w14:textId="77777777" w:rsidR="00D51A82" w:rsidRPr="00B33C43" w:rsidRDefault="00D51A82" w:rsidP="00D51A82">
      <w:pPr>
        <w:pStyle w:val="ListParagraph"/>
        <w:numPr>
          <w:ilvl w:val="0"/>
          <w:numId w:val="6"/>
        </w:numPr>
        <w:rPr>
          <w:sz w:val="18"/>
          <w:szCs w:val="16"/>
        </w:rPr>
      </w:pPr>
      <w:r w:rsidRPr="00B33C43">
        <w:rPr>
          <w:sz w:val="18"/>
          <w:szCs w:val="16"/>
        </w:rPr>
        <w:t>Enrolled in the Gulkana Village Council</w:t>
      </w:r>
    </w:p>
    <w:p w14:paraId="1876551F" w14:textId="1AE9AE5F" w:rsidR="00D51A82" w:rsidRPr="00B33C43" w:rsidRDefault="00D51A82" w:rsidP="00D51A82">
      <w:pPr>
        <w:pStyle w:val="ListParagraph"/>
        <w:numPr>
          <w:ilvl w:val="0"/>
          <w:numId w:val="6"/>
        </w:numPr>
        <w:rPr>
          <w:sz w:val="18"/>
          <w:szCs w:val="16"/>
        </w:rPr>
      </w:pPr>
      <w:r w:rsidRPr="00B33C43">
        <w:rPr>
          <w:sz w:val="18"/>
          <w:szCs w:val="16"/>
        </w:rPr>
        <w:t>Complet</w:t>
      </w:r>
      <w:r w:rsidR="00465C66">
        <w:rPr>
          <w:sz w:val="18"/>
          <w:szCs w:val="16"/>
        </w:rPr>
        <w:t>ed</w:t>
      </w:r>
      <w:r w:rsidRPr="00B33C43">
        <w:rPr>
          <w:sz w:val="18"/>
          <w:szCs w:val="16"/>
        </w:rPr>
        <w:t xml:space="preserve"> higher education application</w:t>
      </w:r>
      <w:r w:rsidR="00465C66">
        <w:rPr>
          <w:sz w:val="18"/>
          <w:szCs w:val="16"/>
        </w:rPr>
        <w:t xml:space="preserve"> and all supporting documentation</w:t>
      </w:r>
    </w:p>
    <w:p w14:paraId="04884749" w14:textId="4A84E0EE" w:rsidR="00D51A82" w:rsidRPr="00B33C43" w:rsidRDefault="00D51A82" w:rsidP="00EF52B7">
      <w:pPr>
        <w:pStyle w:val="ListParagraph"/>
        <w:numPr>
          <w:ilvl w:val="0"/>
          <w:numId w:val="6"/>
        </w:numPr>
        <w:rPr>
          <w:sz w:val="18"/>
          <w:szCs w:val="16"/>
        </w:rPr>
      </w:pPr>
      <w:r w:rsidRPr="00B33C43">
        <w:rPr>
          <w:sz w:val="18"/>
          <w:szCs w:val="16"/>
        </w:rPr>
        <w:t xml:space="preserve">Maintain a </w:t>
      </w:r>
      <w:r w:rsidR="003A00EB">
        <w:rPr>
          <w:sz w:val="18"/>
          <w:szCs w:val="16"/>
        </w:rPr>
        <w:t xml:space="preserve">minimum </w:t>
      </w:r>
      <w:r w:rsidRPr="00B33C43">
        <w:rPr>
          <w:sz w:val="18"/>
          <w:szCs w:val="16"/>
        </w:rPr>
        <w:t>2.0</w:t>
      </w:r>
      <w:r w:rsidR="003A00EB">
        <w:rPr>
          <w:sz w:val="18"/>
          <w:szCs w:val="16"/>
        </w:rPr>
        <w:t xml:space="preserve"> </w:t>
      </w:r>
      <w:r w:rsidRPr="00B33C43">
        <w:rPr>
          <w:sz w:val="18"/>
          <w:szCs w:val="16"/>
        </w:rPr>
        <w:t>Grade Point Average</w:t>
      </w:r>
    </w:p>
    <w:p w14:paraId="7B237EF4" w14:textId="0C514F11" w:rsidR="00EF52B7" w:rsidRDefault="00EF52B7" w:rsidP="00EF52B7">
      <w:pPr>
        <w:pStyle w:val="Heading1"/>
      </w:pPr>
      <w:r>
        <w:t>Student</w:t>
      </w:r>
      <w:r w:rsidR="00465C66">
        <w:t>’</w:t>
      </w:r>
      <w:r>
        <w:t xml:space="preserve">s responsibilty </w:t>
      </w:r>
    </w:p>
    <w:p w14:paraId="1BCA42C4" w14:textId="01B139F1" w:rsidR="00EF52B7" w:rsidRPr="00B33C43" w:rsidRDefault="00EF52B7" w:rsidP="00B33C43">
      <w:pPr>
        <w:pStyle w:val="ListParagraph"/>
        <w:numPr>
          <w:ilvl w:val="0"/>
          <w:numId w:val="7"/>
        </w:numPr>
        <w:rPr>
          <w:sz w:val="18"/>
          <w:szCs w:val="16"/>
        </w:rPr>
      </w:pPr>
      <w:r w:rsidRPr="00B33C43">
        <w:rPr>
          <w:sz w:val="18"/>
          <w:szCs w:val="16"/>
        </w:rPr>
        <w:t xml:space="preserve">Write to an accredited college/university of your choice and request </w:t>
      </w:r>
      <w:r w:rsidR="00465C66">
        <w:rPr>
          <w:sz w:val="18"/>
          <w:szCs w:val="16"/>
        </w:rPr>
        <w:t>t</w:t>
      </w:r>
      <w:r w:rsidRPr="00B33C43">
        <w:rPr>
          <w:sz w:val="18"/>
          <w:szCs w:val="16"/>
        </w:rPr>
        <w:t>he followin</w:t>
      </w:r>
      <w:r w:rsidR="00465C66">
        <w:rPr>
          <w:sz w:val="18"/>
          <w:szCs w:val="16"/>
        </w:rPr>
        <w:t>g:</w:t>
      </w:r>
      <w:r w:rsidRPr="00B33C43">
        <w:rPr>
          <w:sz w:val="18"/>
          <w:szCs w:val="16"/>
        </w:rPr>
        <w:t xml:space="preserve"> </w:t>
      </w:r>
      <w:r w:rsidR="004F6AAE">
        <w:rPr>
          <w:sz w:val="18"/>
          <w:szCs w:val="16"/>
        </w:rPr>
        <w:t>enrollment</w:t>
      </w:r>
      <w:r w:rsidRPr="00B33C43">
        <w:rPr>
          <w:sz w:val="18"/>
          <w:szCs w:val="16"/>
        </w:rPr>
        <w:t xml:space="preserve"> application</w:t>
      </w:r>
      <w:r w:rsidR="00465C66">
        <w:rPr>
          <w:sz w:val="18"/>
          <w:szCs w:val="16"/>
        </w:rPr>
        <w:t xml:space="preserve">, a </w:t>
      </w:r>
      <w:r w:rsidRPr="00B33C43">
        <w:rPr>
          <w:sz w:val="18"/>
          <w:szCs w:val="16"/>
        </w:rPr>
        <w:t>school catalog, other</w:t>
      </w:r>
      <w:r w:rsidR="004F6AAE">
        <w:rPr>
          <w:sz w:val="18"/>
          <w:szCs w:val="16"/>
        </w:rPr>
        <w:t xml:space="preserve"> relevant</w:t>
      </w:r>
      <w:r w:rsidRPr="00B33C43">
        <w:rPr>
          <w:sz w:val="18"/>
          <w:szCs w:val="16"/>
        </w:rPr>
        <w:t xml:space="preserve"> information</w:t>
      </w:r>
      <w:r w:rsidR="004F6AAE">
        <w:rPr>
          <w:sz w:val="18"/>
          <w:szCs w:val="16"/>
        </w:rPr>
        <w:t xml:space="preserve"> including</w:t>
      </w:r>
      <w:r w:rsidR="00465C66">
        <w:rPr>
          <w:sz w:val="18"/>
          <w:szCs w:val="16"/>
        </w:rPr>
        <w:t xml:space="preserve"> tuition</w:t>
      </w:r>
      <w:r w:rsidR="004F6AAE">
        <w:rPr>
          <w:sz w:val="18"/>
          <w:szCs w:val="16"/>
        </w:rPr>
        <w:t xml:space="preserve"> costs</w:t>
      </w:r>
      <w:r w:rsidR="00465C66">
        <w:rPr>
          <w:sz w:val="18"/>
          <w:szCs w:val="16"/>
        </w:rPr>
        <w:t>,</w:t>
      </w:r>
      <w:r w:rsidRPr="00B33C43">
        <w:rPr>
          <w:sz w:val="18"/>
          <w:szCs w:val="16"/>
        </w:rPr>
        <w:t xml:space="preserve"> </w:t>
      </w:r>
      <w:r w:rsidR="00465C66">
        <w:rPr>
          <w:sz w:val="18"/>
          <w:szCs w:val="16"/>
        </w:rPr>
        <w:t xml:space="preserve">housing, </w:t>
      </w:r>
      <w:r w:rsidRPr="00B33C43">
        <w:rPr>
          <w:sz w:val="18"/>
          <w:szCs w:val="16"/>
        </w:rPr>
        <w:t xml:space="preserve">transportation, daycare, </w:t>
      </w:r>
      <w:r w:rsidR="004F6AAE">
        <w:rPr>
          <w:sz w:val="18"/>
          <w:szCs w:val="16"/>
        </w:rPr>
        <w:t>additional</w:t>
      </w:r>
      <w:r w:rsidRPr="00B33C43">
        <w:rPr>
          <w:sz w:val="18"/>
          <w:szCs w:val="16"/>
        </w:rPr>
        <w:t xml:space="preserve"> fees, </w:t>
      </w:r>
      <w:r w:rsidR="00465C66">
        <w:rPr>
          <w:sz w:val="18"/>
          <w:szCs w:val="16"/>
        </w:rPr>
        <w:t>etc.</w:t>
      </w:r>
    </w:p>
    <w:p w14:paraId="397010E0" w14:textId="77777777" w:rsidR="00EF52B7" w:rsidRPr="00B33C43" w:rsidRDefault="00EF52B7" w:rsidP="00B33C43">
      <w:pPr>
        <w:pStyle w:val="ListParagraph"/>
        <w:numPr>
          <w:ilvl w:val="0"/>
          <w:numId w:val="7"/>
        </w:numPr>
        <w:rPr>
          <w:sz w:val="18"/>
          <w:szCs w:val="16"/>
        </w:rPr>
      </w:pPr>
      <w:r w:rsidRPr="00B33C43">
        <w:rPr>
          <w:sz w:val="18"/>
          <w:szCs w:val="16"/>
        </w:rPr>
        <w:t>Apply for other sources of financial aid</w:t>
      </w:r>
    </w:p>
    <w:p w14:paraId="1B4439A5" w14:textId="7EF7DBA5" w:rsidR="00EF52B7" w:rsidRPr="003B2F4C" w:rsidRDefault="003C1005" w:rsidP="00B33C43">
      <w:pPr>
        <w:pStyle w:val="ListParagraph"/>
        <w:numPr>
          <w:ilvl w:val="0"/>
          <w:numId w:val="7"/>
        </w:numPr>
        <w:rPr>
          <w:b/>
          <w:bCs/>
          <w:sz w:val="18"/>
          <w:szCs w:val="16"/>
        </w:rPr>
      </w:pPr>
      <w:r w:rsidRPr="003B2F4C">
        <w:rPr>
          <w:b/>
          <w:bCs/>
          <w:sz w:val="18"/>
          <w:szCs w:val="16"/>
        </w:rPr>
        <w:t>M</w:t>
      </w:r>
      <w:r w:rsidR="00EF52B7" w:rsidRPr="003B2F4C">
        <w:rPr>
          <w:b/>
          <w:bCs/>
          <w:sz w:val="20"/>
          <w:szCs w:val="16"/>
        </w:rPr>
        <w:t>aintain</w:t>
      </w:r>
      <w:r w:rsidR="00EF52B7" w:rsidRPr="003B2F4C">
        <w:rPr>
          <w:b/>
          <w:bCs/>
          <w:sz w:val="18"/>
          <w:szCs w:val="16"/>
        </w:rPr>
        <w:t xml:space="preserve"> a 2.0 or higher GPA for continued funding</w:t>
      </w:r>
    </w:p>
    <w:p w14:paraId="05B2579C" w14:textId="6FCC3098" w:rsidR="000F58CB" w:rsidRPr="003B2F4C" w:rsidRDefault="000F58CB" w:rsidP="00B33C43">
      <w:pPr>
        <w:pStyle w:val="ListParagraph"/>
        <w:numPr>
          <w:ilvl w:val="0"/>
          <w:numId w:val="7"/>
        </w:numPr>
        <w:rPr>
          <w:b/>
          <w:bCs/>
          <w:sz w:val="18"/>
          <w:szCs w:val="16"/>
        </w:rPr>
      </w:pPr>
      <w:r w:rsidRPr="003B2F4C">
        <w:rPr>
          <w:b/>
          <w:bCs/>
          <w:sz w:val="18"/>
          <w:szCs w:val="16"/>
        </w:rPr>
        <w:t>Return term transcripts to GVC Scholarship Committee within 14 days of semester completion.</w:t>
      </w:r>
    </w:p>
    <w:p w14:paraId="2364215F" w14:textId="65073220" w:rsidR="00B33C43" w:rsidRDefault="00EF52B7" w:rsidP="00B33C43">
      <w:pPr>
        <w:pStyle w:val="ListParagraph"/>
        <w:numPr>
          <w:ilvl w:val="0"/>
          <w:numId w:val="7"/>
        </w:numPr>
        <w:rPr>
          <w:sz w:val="18"/>
          <w:szCs w:val="16"/>
        </w:rPr>
      </w:pPr>
      <w:r w:rsidRPr="003A00EB">
        <w:rPr>
          <w:b/>
          <w:bCs/>
          <w:sz w:val="18"/>
          <w:szCs w:val="16"/>
          <w:u w:val="single"/>
        </w:rPr>
        <w:t>Notify GVC in writin</w:t>
      </w:r>
      <w:r w:rsidR="004F6AAE" w:rsidRPr="003A00EB">
        <w:rPr>
          <w:b/>
          <w:bCs/>
          <w:sz w:val="18"/>
          <w:szCs w:val="16"/>
          <w:u w:val="single"/>
        </w:rPr>
        <w:t xml:space="preserve">g </w:t>
      </w:r>
      <w:r w:rsidR="003A00EB" w:rsidRPr="003A00EB">
        <w:rPr>
          <w:b/>
          <w:bCs/>
          <w:sz w:val="18"/>
          <w:szCs w:val="16"/>
          <w:u w:val="single"/>
        </w:rPr>
        <w:t>within 14 days</w:t>
      </w:r>
      <w:r w:rsidR="003A00EB">
        <w:rPr>
          <w:sz w:val="18"/>
          <w:szCs w:val="16"/>
        </w:rPr>
        <w:t xml:space="preserve"> </w:t>
      </w:r>
      <w:r w:rsidRPr="004F6AAE">
        <w:rPr>
          <w:sz w:val="18"/>
          <w:szCs w:val="16"/>
        </w:rPr>
        <w:t>if</w:t>
      </w:r>
      <w:r w:rsidRPr="00B33C43">
        <w:rPr>
          <w:sz w:val="18"/>
          <w:szCs w:val="16"/>
        </w:rPr>
        <w:t xml:space="preserve"> you are planning to withdraw or have been suspended from the school</w:t>
      </w:r>
      <w:r w:rsidR="004F6AAE">
        <w:rPr>
          <w:sz w:val="18"/>
          <w:szCs w:val="16"/>
        </w:rPr>
        <w:t>.  I</w:t>
      </w:r>
      <w:r w:rsidRPr="00B33C43">
        <w:rPr>
          <w:sz w:val="18"/>
          <w:szCs w:val="16"/>
        </w:rPr>
        <w:t>nclude in your letter the re</w:t>
      </w:r>
      <w:r w:rsidR="00B33C43">
        <w:rPr>
          <w:sz w:val="18"/>
          <w:szCs w:val="16"/>
        </w:rPr>
        <w:t>ason for withdrawal or suspension.</w:t>
      </w:r>
    </w:p>
    <w:p w14:paraId="601AEF9B" w14:textId="18908F42" w:rsidR="00E1141A" w:rsidRPr="00F053D6" w:rsidRDefault="00E1141A" w:rsidP="00F053D6">
      <w:pPr>
        <w:pStyle w:val="ListParagraph"/>
        <w:numPr>
          <w:ilvl w:val="0"/>
          <w:numId w:val="7"/>
        </w:numPr>
        <w:rPr>
          <w:sz w:val="18"/>
          <w:szCs w:val="16"/>
        </w:rPr>
      </w:pPr>
      <w:r>
        <w:rPr>
          <w:b/>
          <w:bCs/>
          <w:sz w:val="18"/>
          <w:szCs w:val="16"/>
          <w:u w:val="single"/>
        </w:rPr>
        <w:t>Notify GVC in writing within 14 days</w:t>
      </w:r>
      <w:r>
        <w:rPr>
          <w:sz w:val="18"/>
          <w:szCs w:val="16"/>
        </w:rPr>
        <w:t xml:space="preserve"> if you </w:t>
      </w:r>
      <w:r w:rsidR="00054495">
        <w:rPr>
          <w:sz w:val="18"/>
          <w:szCs w:val="16"/>
        </w:rPr>
        <w:t>will be changing your status from full-time student to part-time student</w:t>
      </w:r>
    </w:p>
    <w:p w14:paraId="099AD316" w14:textId="77777777" w:rsidR="00B805DB" w:rsidRDefault="00B805DB" w:rsidP="00D746C2">
      <w:pPr>
        <w:rPr>
          <w:sz w:val="18"/>
          <w:szCs w:val="16"/>
        </w:rPr>
      </w:pPr>
    </w:p>
    <w:p w14:paraId="199D7914" w14:textId="46D052FA" w:rsidR="003C1005" w:rsidRPr="003C1005" w:rsidRDefault="00105F60" w:rsidP="00390DC6">
      <w:pPr>
        <w:pStyle w:val="Heading1"/>
      </w:pPr>
      <w:r>
        <w:t>NEW APPLICANTS</w:t>
      </w:r>
    </w:p>
    <w:p w14:paraId="04EFE6A0" w14:textId="36703048" w:rsidR="00D746C2" w:rsidRPr="00CD0D63" w:rsidRDefault="00105F60" w:rsidP="00D746C2">
      <w:pPr>
        <w:rPr>
          <w:sz w:val="18"/>
          <w:szCs w:val="16"/>
        </w:rPr>
      </w:pPr>
      <w:r>
        <w:rPr>
          <w:sz w:val="18"/>
          <w:szCs w:val="16"/>
        </w:rPr>
        <w:t xml:space="preserve">New applicants must complete the entire </w:t>
      </w:r>
      <w:r w:rsidR="00D746C2" w:rsidRPr="00193C36">
        <w:rPr>
          <w:sz w:val="18"/>
          <w:szCs w:val="16"/>
          <w:u w:val="single"/>
        </w:rPr>
        <w:t>Scholarship Application P</w:t>
      </w:r>
      <w:r w:rsidR="00193C36">
        <w:rPr>
          <w:sz w:val="18"/>
          <w:szCs w:val="16"/>
          <w:u w:val="single"/>
        </w:rPr>
        <w:t>acket</w:t>
      </w:r>
      <w:r w:rsidR="003B2F4C">
        <w:rPr>
          <w:sz w:val="18"/>
          <w:szCs w:val="16"/>
        </w:rPr>
        <w:t>.</w:t>
      </w:r>
      <w:r w:rsidR="00D746C2" w:rsidRPr="00CD0D63">
        <w:rPr>
          <w:sz w:val="18"/>
          <w:szCs w:val="16"/>
        </w:rPr>
        <w:t xml:space="preserve"> </w:t>
      </w:r>
      <w:r w:rsidR="00193C36">
        <w:rPr>
          <w:sz w:val="18"/>
          <w:szCs w:val="16"/>
        </w:rPr>
        <w:t xml:space="preserve"> I</w:t>
      </w:r>
      <w:r w:rsidR="00D746C2" w:rsidRPr="00CD0D63">
        <w:rPr>
          <w:sz w:val="18"/>
          <w:szCs w:val="16"/>
        </w:rPr>
        <w:t xml:space="preserve">t is the </w:t>
      </w:r>
      <w:r w:rsidR="00193C36">
        <w:rPr>
          <w:sz w:val="18"/>
          <w:szCs w:val="16"/>
        </w:rPr>
        <w:t>student</w:t>
      </w:r>
      <w:r w:rsidR="00D746C2" w:rsidRPr="00CD0D63">
        <w:rPr>
          <w:sz w:val="18"/>
          <w:szCs w:val="16"/>
        </w:rPr>
        <w:t xml:space="preserve">’s responsibility to submit </w:t>
      </w:r>
      <w:r w:rsidR="003B2F4C">
        <w:rPr>
          <w:sz w:val="18"/>
          <w:szCs w:val="16"/>
        </w:rPr>
        <w:t>supporting documentation</w:t>
      </w:r>
      <w:r w:rsidR="00D746C2" w:rsidRPr="00CD0D63">
        <w:rPr>
          <w:sz w:val="18"/>
          <w:szCs w:val="16"/>
        </w:rPr>
        <w:t xml:space="preserve"> along with the application</w:t>
      </w:r>
      <w:r w:rsidR="000B3B90">
        <w:rPr>
          <w:sz w:val="18"/>
          <w:szCs w:val="16"/>
        </w:rPr>
        <w:t>.  Each appl</w:t>
      </w:r>
      <w:r w:rsidR="003B2F4C">
        <w:rPr>
          <w:sz w:val="18"/>
          <w:szCs w:val="16"/>
        </w:rPr>
        <w:t>icant</w:t>
      </w:r>
      <w:r w:rsidR="000B3B90">
        <w:rPr>
          <w:sz w:val="18"/>
          <w:szCs w:val="16"/>
        </w:rPr>
        <w:t xml:space="preserve"> should include</w:t>
      </w:r>
      <w:r w:rsidR="00D746C2" w:rsidRPr="00CD0D63">
        <w:rPr>
          <w:sz w:val="18"/>
          <w:szCs w:val="16"/>
        </w:rPr>
        <w:t>:</w:t>
      </w:r>
    </w:p>
    <w:p w14:paraId="026F3337" w14:textId="1810E995" w:rsidR="00D746C2" w:rsidRDefault="00D746C2" w:rsidP="00D746C2">
      <w:pPr>
        <w:pStyle w:val="ListParagraph"/>
        <w:numPr>
          <w:ilvl w:val="0"/>
          <w:numId w:val="8"/>
        </w:numPr>
        <w:rPr>
          <w:sz w:val="18"/>
          <w:szCs w:val="16"/>
        </w:rPr>
      </w:pPr>
      <w:r w:rsidRPr="00CD0D63">
        <w:rPr>
          <w:sz w:val="18"/>
          <w:szCs w:val="16"/>
        </w:rPr>
        <w:t>Scholarship application</w:t>
      </w:r>
      <w:r>
        <w:rPr>
          <w:sz w:val="18"/>
          <w:szCs w:val="16"/>
        </w:rPr>
        <w:t xml:space="preserve">: </w:t>
      </w:r>
      <w:r w:rsidRPr="00CD0D63">
        <w:rPr>
          <w:sz w:val="18"/>
          <w:szCs w:val="16"/>
        </w:rPr>
        <w:t>completed, signed and dated</w:t>
      </w:r>
    </w:p>
    <w:p w14:paraId="7F0C7A17" w14:textId="46DDB6AD" w:rsidR="00D746C2" w:rsidRPr="00CD0D63" w:rsidRDefault="00D746C2" w:rsidP="00D746C2">
      <w:pPr>
        <w:pStyle w:val="ListParagraph"/>
        <w:numPr>
          <w:ilvl w:val="0"/>
          <w:numId w:val="8"/>
        </w:numPr>
        <w:rPr>
          <w:sz w:val="18"/>
          <w:szCs w:val="16"/>
        </w:rPr>
      </w:pPr>
      <w:r w:rsidRPr="00CD0D63">
        <w:rPr>
          <w:sz w:val="18"/>
          <w:szCs w:val="16"/>
        </w:rPr>
        <w:t>An official copy of your grade transcript</w:t>
      </w:r>
      <w:r>
        <w:rPr>
          <w:sz w:val="18"/>
          <w:szCs w:val="16"/>
        </w:rPr>
        <w:t>s</w:t>
      </w:r>
      <w:r w:rsidRPr="00CD0D63">
        <w:rPr>
          <w:sz w:val="18"/>
          <w:szCs w:val="16"/>
        </w:rPr>
        <w:t xml:space="preserve"> (or a copy of your high school transcripts</w:t>
      </w:r>
      <w:r>
        <w:rPr>
          <w:sz w:val="18"/>
          <w:szCs w:val="16"/>
        </w:rPr>
        <w:t xml:space="preserve"> or GED certificate if</w:t>
      </w:r>
      <w:r w:rsidRPr="00CD0D63">
        <w:rPr>
          <w:sz w:val="18"/>
          <w:szCs w:val="16"/>
        </w:rPr>
        <w:t xml:space="preserve"> you are</w:t>
      </w:r>
      <w:r>
        <w:rPr>
          <w:sz w:val="18"/>
          <w:szCs w:val="16"/>
        </w:rPr>
        <w:t xml:space="preserve"> an</w:t>
      </w:r>
      <w:r w:rsidRPr="00CD0D63">
        <w:rPr>
          <w:sz w:val="18"/>
          <w:szCs w:val="16"/>
        </w:rPr>
        <w:t xml:space="preserve"> entering freshm</w:t>
      </w:r>
      <w:r>
        <w:rPr>
          <w:sz w:val="18"/>
          <w:szCs w:val="16"/>
        </w:rPr>
        <w:t>a</w:t>
      </w:r>
      <w:r w:rsidRPr="00CD0D63">
        <w:rPr>
          <w:sz w:val="18"/>
          <w:szCs w:val="16"/>
        </w:rPr>
        <w:t>n</w:t>
      </w:r>
      <w:r w:rsidR="00BE2BCF">
        <w:rPr>
          <w:sz w:val="18"/>
          <w:szCs w:val="16"/>
        </w:rPr>
        <w:t>)</w:t>
      </w:r>
    </w:p>
    <w:p w14:paraId="1CB4D35A" w14:textId="1BA6A3E2" w:rsidR="00D746C2" w:rsidRPr="00CD0D63" w:rsidRDefault="00D746C2" w:rsidP="00D746C2">
      <w:pPr>
        <w:pStyle w:val="ListParagraph"/>
        <w:numPr>
          <w:ilvl w:val="0"/>
          <w:numId w:val="8"/>
        </w:numPr>
        <w:rPr>
          <w:sz w:val="18"/>
          <w:szCs w:val="16"/>
        </w:rPr>
      </w:pPr>
      <w:r w:rsidRPr="00CD0D63">
        <w:rPr>
          <w:sz w:val="18"/>
          <w:szCs w:val="16"/>
        </w:rPr>
        <w:t xml:space="preserve">Two (2) letters of recommendation from teachers, employers and others who know of your experience and potential to succeed in your chosen field of study. </w:t>
      </w:r>
    </w:p>
    <w:p w14:paraId="601CE51B" w14:textId="75D1E55B" w:rsidR="00D746C2" w:rsidRPr="00CD0D63" w:rsidRDefault="00E1141A" w:rsidP="00D746C2">
      <w:pPr>
        <w:pStyle w:val="ListParagraph"/>
        <w:numPr>
          <w:ilvl w:val="0"/>
          <w:numId w:val="8"/>
        </w:numPr>
        <w:rPr>
          <w:sz w:val="18"/>
          <w:szCs w:val="16"/>
        </w:rPr>
      </w:pPr>
      <w:r>
        <w:rPr>
          <w:sz w:val="18"/>
          <w:szCs w:val="16"/>
        </w:rPr>
        <w:t>Proof of enrollment and registration, detailing semester classes and number of credits</w:t>
      </w:r>
    </w:p>
    <w:p w14:paraId="080773C9" w14:textId="78F409C1" w:rsidR="00BE2BCF" w:rsidRPr="00CD0D63" w:rsidRDefault="00BE2BCF" w:rsidP="00D746C2">
      <w:pPr>
        <w:pStyle w:val="ListParagraph"/>
        <w:numPr>
          <w:ilvl w:val="0"/>
          <w:numId w:val="8"/>
        </w:numPr>
        <w:rPr>
          <w:sz w:val="18"/>
          <w:szCs w:val="16"/>
        </w:rPr>
      </w:pPr>
      <w:r>
        <w:rPr>
          <w:sz w:val="18"/>
          <w:szCs w:val="16"/>
        </w:rPr>
        <w:t>Verification of Gulkana Village Council tribal enrollment</w:t>
      </w:r>
    </w:p>
    <w:p w14:paraId="1C51EA16" w14:textId="77777777" w:rsidR="00D746C2" w:rsidRPr="00CD0D63" w:rsidRDefault="00D746C2" w:rsidP="00D746C2">
      <w:pPr>
        <w:pStyle w:val="ListParagraph"/>
        <w:numPr>
          <w:ilvl w:val="0"/>
          <w:numId w:val="8"/>
        </w:numPr>
        <w:rPr>
          <w:sz w:val="18"/>
          <w:szCs w:val="16"/>
        </w:rPr>
      </w:pPr>
      <w:r w:rsidRPr="00CD0D63">
        <w:rPr>
          <w:sz w:val="18"/>
          <w:szCs w:val="16"/>
        </w:rPr>
        <w:t>A photograph of yourself (optional)</w:t>
      </w:r>
    </w:p>
    <w:p w14:paraId="0D8E152D" w14:textId="3BCFD5A8" w:rsidR="00D746C2" w:rsidRPr="00CD0D63" w:rsidRDefault="002B0715" w:rsidP="00D746C2">
      <w:pPr>
        <w:pStyle w:val="ListParagraph"/>
        <w:numPr>
          <w:ilvl w:val="0"/>
          <w:numId w:val="8"/>
        </w:numPr>
        <w:rPr>
          <w:sz w:val="18"/>
          <w:szCs w:val="16"/>
        </w:rPr>
      </w:pPr>
      <w:r>
        <w:rPr>
          <w:sz w:val="18"/>
          <w:szCs w:val="16"/>
        </w:rPr>
        <w:t>A personal l</w:t>
      </w:r>
      <w:r w:rsidR="00D746C2" w:rsidRPr="00CD0D63">
        <w:rPr>
          <w:sz w:val="18"/>
          <w:szCs w:val="16"/>
        </w:rPr>
        <w:t>etter stating your educational and career goals</w:t>
      </w:r>
      <w:r>
        <w:rPr>
          <w:sz w:val="18"/>
          <w:szCs w:val="16"/>
        </w:rPr>
        <w:t>.  Your letter</w:t>
      </w:r>
      <w:r w:rsidR="00D746C2" w:rsidRPr="00CD0D63">
        <w:rPr>
          <w:sz w:val="18"/>
          <w:szCs w:val="16"/>
        </w:rPr>
        <w:t xml:space="preserve"> should include:</w:t>
      </w:r>
    </w:p>
    <w:p w14:paraId="1ECF2841" w14:textId="7282F11C" w:rsidR="00D746C2" w:rsidRPr="00CD0D63" w:rsidRDefault="000B3B90" w:rsidP="00D746C2">
      <w:pPr>
        <w:pStyle w:val="ListParagraph"/>
        <w:numPr>
          <w:ilvl w:val="1"/>
          <w:numId w:val="8"/>
        </w:numPr>
        <w:rPr>
          <w:sz w:val="18"/>
          <w:szCs w:val="16"/>
        </w:rPr>
      </w:pPr>
      <w:r>
        <w:rPr>
          <w:sz w:val="18"/>
          <w:szCs w:val="16"/>
        </w:rPr>
        <w:t>Your reasons for attending</w:t>
      </w:r>
      <w:r w:rsidR="00D746C2" w:rsidRPr="00CD0D63">
        <w:rPr>
          <w:sz w:val="18"/>
          <w:szCs w:val="16"/>
        </w:rPr>
        <w:t xml:space="preserve"> college</w:t>
      </w:r>
    </w:p>
    <w:p w14:paraId="0C481557" w14:textId="2F4452D1" w:rsidR="00D746C2" w:rsidRPr="00CD0D63" w:rsidRDefault="00D746C2" w:rsidP="00D746C2">
      <w:pPr>
        <w:pStyle w:val="ListParagraph"/>
        <w:numPr>
          <w:ilvl w:val="1"/>
          <w:numId w:val="8"/>
        </w:numPr>
        <w:rPr>
          <w:sz w:val="18"/>
          <w:szCs w:val="16"/>
        </w:rPr>
      </w:pPr>
      <w:r w:rsidRPr="00CD0D63">
        <w:rPr>
          <w:sz w:val="18"/>
          <w:szCs w:val="16"/>
        </w:rPr>
        <w:t xml:space="preserve">When you plan to finish and your major </w:t>
      </w:r>
      <w:r w:rsidR="000B3B90">
        <w:rPr>
          <w:sz w:val="18"/>
          <w:szCs w:val="16"/>
        </w:rPr>
        <w:t>or field of interest</w:t>
      </w:r>
    </w:p>
    <w:p w14:paraId="2B1CC6C9" w14:textId="467C595E" w:rsidR="00D746C2" w:rsidRPr="00D746C2" w:rsidRDefault="00D746C2" w:rsidP="00D746C2">
      <w:pPr>
        <w:pStyle w:val="ListParagraph"/>
        <w:numPr>
          <w:ilvl w:val="1"/>
          <w:numId w:val="8"/>
        </w:numPr>
        <w:rPr>
          <w:sz w:val="18"/>
          <w:szCs w:val="16"/>
        </w:rPr>
      </w:pPr>
      <w:r w:rsidRPr="00CD0D63">
        <w:rPr>
          <w:sz w:val="18"/>
          <w:szCs w:val="16"/>
        </w:rPr>
        <w:t xml:space="preserve"> </w:t>
      </w:r>
      <w:r w:rsidR="000B3B90">
        <w:rPr>
          <w:sz w:val="18"/>
          <w:szCs w:val="16"/>
        </w:rPr>
        <w:t>W</w:t>
      </w:r>
      <w:r w:rsidRPr="00CD0D63">
        <w:rPr>
          <w:sz w:val="18"/>
          <w:szCs w:val="16"/>
        </w:rPr>
        <w:t>hy you</w:t>
      </w:r>
      <w:r w:rsidR="000B3B90">
        <w:rPr>
          <w:sz w:val="18"/>
          <w:szCs w:val="16"/>
        </w:rPr>
        <w:t xml:space="preserve"> believe</w:t>
      </w:r>
      <w:r w:rsidRPr="00CD0D63">
        <w:rPr>
          <w:sz w:val="18"/>
          <w:szCs w:val="16"/>
        </w:rPr>
        <w:t xml:space="preserve"> you </w:t>
      </w:r>
      <w:r w:rsidR="000B3B90">
        <w:rPr>
          <w:sz w:val="18"/>
          <w:szCs w:val="16"/>
        </w:rPr>
        <w:t>are</w:t>
      </w:r>
      <w:r>
        <w:rPr>
          <w:sz w:val="18"/>
          <w:szCs w:val="16"/>
        </w:rPr>
        <w:t xml:space="preserve"> a good scholarship candidate</w:t>
      </w:r>
    </w:p>
    <w:p w14:paraId="71C1EE97" w14:textId="6C48C2D6" w:rsidR="002B0715" w:rsidRPr="002B0715" w:rsidRDefault="004F6AAE" w:rsidP="002B0715">
      <w:pPr>
        <w:pStyle w:val="Heading1"/>
      </w:pPr>
      <w:r>
        <w:t xml:space="preserve">CONTINUING </w:t>
      </w:r>
      <w:r w:rsidR="00105F60">
        <w:t>APPLICANTS</w:t>
      </w:r>
    </w:p>
    <w:p w14:paraId="257094D9" w14:textId="06834BDD" w:rsidR="001432FB" w:rsidRDefault="00EF52B7" w:rsidP="00193C36">
      <w:pPr>
        <w:rPr>
          <w:sz w:val="18"/>
          <w:szCs w:val="18"/>
        </w:rPr>
      </w:pPr>
      <w:r w:rsidRPr="002B0715">
        <w:rPr>
          <w:sz w:val="18"/>
          <w:szCs w:val="18"/>
        </w:rPr>
        <w:t>Once</w:t>
      </w:r>
      <w:r w:rsidR="004F6AAE" w:rsidRPr="002B0715">
        <w:rPr>
          <w:sz w:val="18"/>
          <w:szCs w:val="18"/>
        </w:rPr>
        <w:t xml:space="preserve"> a student has</w:t>
      </w:r>
      <w:r w:rsidRPr="002B0715">
        <w:rPr>
          <w:sz w:val="18"/>
          <w:szCs w:val="18"/>
        </w:rPr>
        <w:t xml:space="preserve"> submitted the GVC Higher Education packet</w:t>
      </w:r>
      <w:r w:rsidR="004F6AAE" w:rsidRPr="002B0715">
        <w:rPr>
          <w:sz w:val="18"/>
          <w:szCs w:val="18"/>
        </w:rPr>
        <w:t xml:space="preserve"> and received a</w:t>
      </w:r>
      <w:r w:rsidRPr="002B0715">
        <w:rPr>
          <w:sz w:val="18"/>
          <w:szCs w:val="18"/>
        </w:rPr>
        <w:t xml:space="preserve"> scholarship, it is not necessary to complete</w:t>
      </w:r>
      <w:r w:rsidR="004F6AAE" w:rsidRPr="002B0715">
        <w:rPr>
          <w:sz w:val="18"/>
          <w:szCs w:val="18"/>
        </w:rPr>
        <w:t xml:space="preserve"> the entire</w:t>
      </w:r>
      <w:r w:rsidR="002B0715" w:rsidRPr="002B0715">
        <w:rPr>
          <w:sz w:val="18"/>
          <w:szCs w:val="18"/>
        </w:rPr>
        <w:t xml:space="preserve"> application</w:t>
      </w:r>
      <w:r w:rsidRPr="002B0715">
        <w:rPr>
          <w:sz w:val="18"/>
          <w:szCs w:val="18"/>
        </w:rPr>
        <w:t xml:space="preserve"> packet again the following semester.</w:t>
      </w:r>
      <w:r w:rsidR="001432FB" w:rsidRPr="002B0715">
        <w:rPr>
          <w:sz w:val="18"/>
          <w:szCs w:val="18"/>
        </w:rPr>
        <w:t xml:space="preserve">  To qualify for </w:t>
      </w:r>
      <w:r w:rsidR="00193C36">
        <w:rPr>
          <w:sz w:val="18"/>
          <w:szCs w:val="18"/>
        </w:rPr>
        <w:t>additional</w:t>
      </w:r>
      <w:r w:rsidR="001432FB" w:rsidRPr="002B0715">
        <w:rPr>
          <w:sz w:val="18"/>
          <w:szCs w:val="18"/>
        </w:rPr>
        <w:t xml:space="preserve"> funding, </w:t>
      </w:r>
      <w:r w:rsidR="00193C36">
        <w:rPr>
          <w:sz w:val="18"/>
          <w:szCs w:val="18"/>
        </w:rPr>
        <w:t xml:space="preserve">continuing </w:t>
      </w:r>
      <w:r w:rsidR="001432FB" w:rsidRPr="002B0715">
        <w:rPr>
          <w:sz w:val="18"/>
          <w:szCs w:val="18"/>
        </w:rPr>
        <w:t xml:space="preserve">students must </w:t>
      </w:r>
      <w:r w:rsidR="002B0715">
        <w:rPr>
          <w:sz w:val="18"/>
          <w:szCs w:val="18"/>
        </w:rPr>
        <w:t xml:space="preserve">submit the </w:t>
      </w:r>
      <w:r w:rsidR="001432FB" w:rsidRPr="002B0715">
        <w:rPr>
          <w:sz w:val="18"/>
          <w:szCs w:val="18"/>
        </w:rPr>
        <w:t>following documents:</w:t>
      </w:r>
    </w:p>
    <w:p w14:paraId="00EFF551" w14:textId="795DA1B1" w:rsidR="00220B77" w:rsidRPr="00220B77" w:rsidRDefault="00220B77" w:rsidP="00193C36">
      <w:pPr>
        <w:pStyle w:val="ListParagraph"/>
        <w:numPr>
          <w:ilvl w:val="0"/>
          <w:numId w:val="13"/>
        </w:numPr>
        <w:rPr>
          <w:bCs/>
          <w:sz w:val="18"/>
          <w:szCs w:val="18"/>
        </w:rPr>
      </w:pPr>
      <w:r>
        <w:rPr>
          <w:sz w:val="18"/>
          <w:szCs w:val="18"/>
        </w:rPr>
        <w:t>Scholarship application: completed, signed and dated</w:t>
      </w:r>
    </w:p>
    <w:p w14:paraId="2B161838" w14:textId="7078D401" w:rsidR="00193C36" w:rsidRPr="00E1141A" w:rsidRDefault="002B0715" w:rsidP="00193C36">
      <w:pPr>
        <w:pStyle w:val="ListParagraph"/>
        <w:numPr>
          <w:ilvl w:val="0"/>
          <w:numId w:val="13"/>
        </w:numPr>
        <w:rPr>
          <w:bCs/>
          <w:sz w:val="18"/>
          <w:szCs w:val="18"/>
        </w:rPr>
      </w:pPr>
      <w:r w:rsidRPr="00193C36">
        <w:rPr>
          <w:sz w:val="18"/>
          <w:szCs w:val="18"/>
        </w:rPr>
        <w:t>A copy of the previous semester’s transcripts</w:t>
      </w:r>
    </w:p>
    <w:p w14:paraId="53010A16" w14:textId="059288F4" w:rsidR="00E1141A" w:rsidRPr="00E1141A" w:rsidRDefault="00E1141A" w:rsidP="00E1141A">
      <w:pPr>
        <w:pStyle w:val="ListParagraph"/>
        <w:numPr>
          <w:ilvl w:val="0"/>
          <w:numId w:val="13"/>
        </w:numPr>
        <w:rPr>
          <w:sz w:val="18"/>
          <w:szCs w:val="16"/>
        </w:rPr>
      </w:pPr>
      <w:r>
        <w:rPr>
          <w:sz w:val="18"/>
          <w:szCs w:val="16"/>
        </w:rPr>
        <w:t>Proof of enrollment and registration, detailing semester classes and number of credits</w:t>
      </w:r>
    </w:p>
    <w:p w14:paraId="3A1F4F6E" w14:textId="05643EAE" w:rsidR="00D746C2" w:rsidRPr="00193C36" w:rsidRDefault="00B33C43" w:rsidP="00193C36">
      <w:pPr>
        <w:pStyle w:val="ListParagraph"/>
        <w:numPr>
          <w:ilvl w:val="0"/>
          <w:numId w:val="13"/>
        </w:numPr>
        <w:rPr>
          <w:bCs/>
          <w:sz w:val="18"/>
          <w:szCs w:val="18"/>
        </w:rPr>
      </w:pPr>
      <w:r w:rsidRPr="00193C36">
        <w:rPr>
          <w:sz w:val="18"/>
          <w:szCs w:val="18"/>
        </w:rPr>
        <w:t xml:space="preserve">A </w:t>
      </w:r>
      <w:r w:rsidR="003A00EB">
        <w:rPr>
          <w:sz w:val="18"/>
          <w:szCs w:val="18"/>
        </w:rPr>
        <w:t>letter of intent/statement of purpose</w:t>
      </w:r>
      <w:r w:rsidRPr="00193C36">
        <w:rPr>
          <w:sz w:val="18"/>
          <w:szCs w:val="18"/>
        </w:rPr>
        <w:t xml:space="preserve"> from </w:t>
      </w:r>
      <w:r w:rsidR="002B0715" w:rsidRPr="00193C36">
        <w:rPr>
          <w:sz w:val="18"/>
          <w:szCs w:val="18"/>
        </w:rPr>
        <w:t>the student</w:t>
      </w:r>
      <w:r w:rsidR="003B2F4C">
        <w:rPr>
          <w:sz w:val="18"/>
          <w:szCs w:val="18"/>
        </w:rPr>
        <w:t xml:space="preserve"> briefly updating their career goals and</w:t>
      </w:r>
      <w:r w:rsidRPr="00193C36">
        <w:rPr>
          <w:sz w:val="18"/>
          <w:szCs w:val="18"/>
        </w:rPr>
        <w:t xml:space="preserve"> </w:t>
      </w:r>
      <w:r w:rsidR="003A00EB">
        <w:rPr>
          <w:sz w:val="18"/>
          <w:szCs w:val="18"/>
        </w:rPr>
        <w:t>declar</w:t>
      </w:r>
      <w:r w:rsidRPr="00193C36">
        <w:rPr>
          <w:sz w:val="18"/>
          <w:szCs w:val="18"/>
        </w:rPr>
        <w:t>ing t</w:t>
      </w:r>
      <w:r w:rsidR="002B0715" w:rsidRPr="00193C36">
        <w:rPr>
          <w:sz w:val="18"/>
          <w:szCs w:val="18"/>
        </w:rPr>
        <w:t>heir</w:t>
      </w:r>
      <w:r w:rsidRPr="00193C36">
        <w:rPr>
          <w:sz w:val="18"/>
          <w:szCs w:val="18"/>
        </w:rPr>
        <w:t xml:space="preserve"> </w:t>
      </w:r>
      <w:r w:rsidR="002B0715" w:rsidRPr="00193C36">
        <w:rPr>
          <w:sz w:val="18"/>
          <w:szCs w:val="18"/>
        </w:rPr>
        <w:t>intent to</w:t>
      </w:r>
      <w:r w:rsidRPr="00193C36">
        <w:rPr>
          <w:sz w:val="18"/>
          <w:szCs w:val="18"/>
        </w:rPr>
        <w:t xml:space="preserve"> return</w:t>
      </w:r>
      <w:r w:rsidR="002B0715" w:rsidRPr="00193C36">
        <w:rPr>
          <w:sz w:val="18"/>
          <w:szCs w:val="18"/>
        </w:rPr>
        <w:t xml:space="preserve"> </w:t>
      </w:r>
      <w:r w:rsidRPr="00193C36">
        <w:rPr>
          <w:sz w:val="18"/>
          <w:szCs w:val="18"/>
        </w:rPr>
        <w:t>to college the following semeste</w:t>
      </w:r>
      <w:r w:rsidR="003A00EB">
        <w:rPr>
          <w:sz w:val="18"/>
          <w:szCs w:val="18"/>
        </w:rPr>
        <w:t>r</w:t>
      </w:r>
      <w:r w:rsidR="003B2F4C">
        <w:rPr>
          <w:sz w:val="18"/>
          <w:szCs w:val="18"/>
        </w:rPr>
        <w:t>.</w:t>
      </w:r>
    </w:p>
    <w:p w14:paraId="00BC7F03" w14:textId="3ADD00AD" w:rsidR="000B3B90" w:rsidRPr="00193C36" w:rsidRDefault="001432FB" w:rsidP="00193C36">
      <w:pPr>
        <w:rPr>
          <w:sz w:val="18"/>
          <w:szCs w:val="18"/>
        </w:rPr>
      </w:pPr>
      <w:r w:rsidRPr="00193C36">
        <w:rPr>
          <w:sz w:val="18"/>
          <w:szCs w:val="18"/>
        </w:rPr>
        <w:t>I</w:t>
      </w:r>
      <w:r w:rsidR="00105F60">
        <w:rPr>
          <w:sz w:val="18"/>
          <w:szCs w:val="18"/>
        </w:rPr>
        <w:t xml:space="preserve">f a student has not received a scholarship award in two years or more, (s)he must reapply </w:t>
      </w:r>
      <w:r w:rsidR="00834076">
        <w:rPr>
          <w:sz w:val="18"/>
          <w:szCs w:val="18"/>
        </w:rPr>
        <w:t>for a scholarship as a new applicant.</w:t>
      </w:r>
    </w:p>
    <w:p w14:paraId="091E1E70" w14:textId="33C086FA" w:rsidR="002B383D" w:rsidRDefault="002B383D" w:rsidP="00193C36">
      <w:pPr>
        <w:pStyle w:val="Heading1"/>
      </w:pPr>
      <w:r>
        <w:t>Guidelines</w:t>
      </w:r>
    </w:p>
    <w:p w14:paraId="63826CA7" w14:textId="0D505D3E" w:rsidR="002B383D" w:rsidRPr="00CD0D63" w:rsidRDefault="002B383D" w:rsidP="002B383D">
      <w:pPr>
        <w:rPr>
          <w:sz w:val="18"/>
          <w:szCs w:val="16"/>
        </w:rPr>
      </w:pPr>
      <w:r w:rsidRPr="00CD0D63">
        <w:rPr>
          <w:b/>
          <w:sz w:val="18"/>
          <w:szCs w:val="16"/>
          <w:u w:val="single"/>
        </w:rPr>
        <w:t>Uses of Scholarship</w:t>
      </w:r>
      <w:r w:rsidR="000B3B90">
        <w:rPr>
          <w:sz w:val="18"/>
          <w:szCs w:val="16"/>
        </w:rPr>
        <w:t>: U</w:t>
      </w:r>
      <w:r w:rsidRPr="00CD0D63">
        <w:rPr>
          <w:sz w:val="18"/>
          <w:szCs w:val="16"/>
        </w:rPr>
        <w:t xml:space="preserve">nless stated otherwise, </w:t>
      </w:r>
      <w:r w:rsidR="000B3B90">
        <w:rPr>
          <w:sz w:val="18"/>
          <w:szCs w:val="16"/>
        </w:rPr>
        <w:t>scholarship funding</w:t>
      </w:r>
      <w:r w:rsidRPr="00CD0D63">
        <w:rPr>
          <w:sz w:val="18"/>
          <w:szCs w:val="16"/>
        </w:rPr>
        <w:t xml:space="preserve"> </w:t>
      </w:r>
      <w:r w:rsidR="000B3B90">
        <w:rPr>
          <w:sz w:val="18"/>
          <w:szCs w:val="16"/>
        </w:rPr>
        <w:t>may be used</w:t>
      </w:r>
      <w:r w:rsidRPr="00CD0D63">
        <w:rPr>
          <w:sz w:val="18"/>
          <w:szCs w:val="16"/>
        </w:rPr>
        <w:t xml:space="preserve"> toward tuition, university fees, books, or campus related/approved room and board only. ALL scholarships are subject to available funding. </w:t>
      </w:r>
    </w:p>
    <w:p w14:paraId="1D8F24D4" w14:textId="2D3B0D0E" w:rsidR="002B383D" w:rsidRPr="00CD0D63" w:rsidRDefault="002B383D" w:rsidP="002B383D">
      <w:pPr>
        <w:rPr>
          <w:sz w:val="18"/>
          <w:szCs w:val="16"/>
        </w:rPr>
      </w:pPr>
      <w:r w:rsidRPr="00CD0D63">
        <w:rPr>
          <w:b/>
          <w:sz w:val="18"/>
          <w:szCs w:val="16"/>
          <w:u w:val="single"/>
        </w:rPr>
        <w:t>Scholarship Decisions</w:t>
      </w:r>
      <w:r w:rsidR="00ED4CD2">
        <w:rPr>
          <w:sz w:val="18"/>
          <w:szCs w:val="16"/>
        </w:rPr>
        <w:t>:</w:t>
      </w:r>
      <w:r w:rsidRPr="00CD0D63">
        <w:rPr>
          <w:sz w:val="18"/>
          <w:szCs w:val="16"/>
        </w:rPr>
        <w:t xml:space="preserve"> Award selections are made by</w:t>
      </w:r>
      <w:r w:rsidR="000B3B90">
        <w:rPr>
          <w:sz w:val="18"/>
          <w:szCs w:val="16"/>
        </w:rPr>
        <w:t xml:space="preserve"> the</w:t>
      </w:r>
      <w:r w:rsidRPr="00CD0D63">
        <w:rPr>
          <w:sz w:val="18"/>
          <w:szCs w:val="16"/>
        </w:rPr>
        <w:t xml:space="preserve"> Gulkana Village Council</w:t>
      </w:r>
      <w:r w:rsidR="000B3B90">
        <w:rPr>
          <w:sz w:val="18"/>
          <w:szCs w:val="16"/>
        </w:rPr>
        <w:t xml:space="preserve"> Scholarship Committee</w:t>
      </w:r>
      <w:r w:rsidRPr="00CD0D63">
        <w:rPr>
          <w:sz w:val="18"/>
          <w:szCs w:val="16"/>
        </w:rPr>
        <w:t xml:space="preserve">. </w:t>
      </w:r>
      <w:r w:rsidR="000B3B90">
        <w:rPr>
          <w:sz w:val="18"/>
          <w:szCs w:val="16"/>
        </w:rPr>
        <w:t xml:space="preserve">The GVC Scholarship Committee </w:t>
      </w:r>
      <w:r w:rsidRPr="00CD0D63">
        <w:rPr>
          <w:sz w:val="18"/>
          <w:szCs w:val="16"/>
        </w:rPr>
        <w:t>will be officially inform</w:t>
      </w:r>
      <w:r w:rsidR="000B3B90">
        <w:rPr>
          <w:sz w:val="18"/>
          <w:szCs w:val="16"/>
        </w:rPr>
        <w:t xml:space="preserve"> applicants </w:t>
      </w:r>
      <w:r w:rsidRPr="00CD0D63">
        <w:rPr>
          <w:sz w:val="18"/>
          <w:szCs w:val="16"/>
        </w:rPr>
        <w:t xml:space="preserve">of the selection results by mail. Allow </w:t>
      </w:r>
      <w:r w:rsidR="00C66C22">
        <w:rPr>
          <w:sz w:val="18"/>
          <w:szCs w:val="16"/>
        </w:rPr>
        <w:t>30</w:t>
      </w:r>
      <w:r w:rsidRPr="00CD0D63">
        <w:rPr>
          <w:sz w:val="18"/>
          <w:szCs w:val="16"/>
        </w:rPr>
        <w:t xml:space="preserve"> days</w:t>
      </w:r>
      <w:r w:rsidR="000B3B90">
        <w:rPr>
          <w:sz w:val="18"/>
          <w:szCs w:val="16"/>
        </w:rPr>
        <w:t xml:space="preserve"> from the time a complete application has been received</w:t>
      </w:r>
      <w:r w:rsidRPr="00CD0D63">
        <w:rPr>
          <w:sz w:val="18"/>
          <w:szCs w:val="16"/>
        </w:rPr>
        <w:t xml:space="preserve">. </w:t>
      </w:r>
    </w:p>
    <w:p w14:paraId="46715CC0" w14:textId="77777777" w:rsidR="002B2AC1" w:rsidRDefault="002B2AC1" w:rsidP="002B383D">
      <w:pPr>
        <w:rPr>
          <w:b/>
          <w:bCs/>
          <w:sz w:val="18"/>
          <w:szCs w:val="16"/>
          <w:u w:val="single"/>
        </w:rPr>
      </w:pPr>
    </w:p>
    <w:p w14:paraId="4A05FA52" w14:textId="77777777" w:rsidR="002B2AC1" w:rsidRDefault="002B2AC1" w:rsidP="002B383D">
      <w:pPr>
        <w:rPr>
          <w:b/>
          <w:bCs/>
          <w:sz w:val="18"/>
          <w:szCs w:val="16"/>
          <w:u w:val="single"/>
        </w:rPr>
      </w:pPr>
    </w:p>
    <w:p w14:paraId="3E6B1FC3" w14:textId="77777777" w:rsidR="002B2AC1" w:rsidRDefault="002B2AC1" w:rsidP="002B383D">
      <w:pPr>
        <w:rPr>
          <w:b/>
          <w:bCs/>
          <w:sz w:val="18"/>
          <w:szCs w:val="16"/>
          <w:u w:val="single"/>
        </w:rPr>
      </w:pPr>
    </w:p>
    <w:p w14:paraId="7061CE28" w14:textId="77777777" w:rsidR="002B2AC1" w:rsidRDefault="002B2AC1" w:rsidP="002B383D">
      <w:pPr>
        <w:rPr>
          <w:b/>
          <w:bCs/>
          <w:sz w:val="18"/>
          <w:szCs w:val="16"/>
          <w:u w:val="single"/>
        </w:rPr>
      </w:pPr>
    </w:p>
    <w:p w14:paraId="65DACB18" w14:textId="77777777" w:rsidR="002B2AC1" w:rsidRDefault="002B2AC1" w:rsidP="002B383D">
      <w:pPr>
        <w:rPr>
          <w:b/>
          <w:bCs/>
          <w:sz w:val="18"/>
          <w:szCs w:val="16"/>
          <w:u w:val="single"/>
        </w:rPr>
      </w:pPr>
    </w:p>
    <w:p w14:paraId="5AA99ED7" w14:textId="77777777" w:rsidR="002B2AC1" w:rsidRDefault="002B2AC1" w:rsidP="002B383D">
      <w:pPr>
        <w:rPr>
          <w:b/>
          <w:bCs/>
          <w:sz w:val="18"/>
          <w:szCs w:val="16"/>
          <w:u w:val="single"/>
        </w:rPr>
      </w:pPr>
    </w:p>
    <w:p w14:paraId="39AE6704" w14:textId="77777777" w:rsidR="003B2F4C" w:rsidRDefault="003B2F4C" w:rsidP="002B383D">
      <w:pPr>
        <w:rPr>
          <w:b/>
          <w:bCs/>
          <w:sz w:val="18"/>
          <w:szCs w:val="16"/>
          <w:u w:val="single"/>
        </w:rPr>
      </w:pPr>
    </w:p>
    <w:p w14:paraId="50381540" w14:textId="77777777" w:rsidR="003B2F4C" w:rsidRDefault="003B2F4C" w:rsidP="002B383D">
      <w:pPr>
        <w:rPr>
          <w:b/>
          <w:bCs/>
          <w:sz w:val="18"/>
          <w:szCs w:val="16"/>
          <w:u w:val="single"/>
        </w:rPr>
      </w:pPr>
    </w:p>
    <w:p w14:paraId="7A2D5A56" w14:textId="72B2CB8F" w:rsidR="00473EE5" w:rsidRPr="005B3E95" w:rsidRDefault="002B383D" w:rsidP="002B383D">
      <w:pPr>
        <w:rPr>
          <w:sz w:val="18"/>
          <w:szCs w:val="16"/>
        </w:rPr>
      </w:pPr>
      <w:r w:rsidRPr="00ED4CD2">
        <w:rPr>
          <w:b/>
          <w:bCs/>
          <w:sz w:val="18"/>
          <w:szCs w:val="16"/>
          <w:u w:val="single"/>
        </w:rPr>
        <w:t xml:space="preserve">Criteria for </w:t>
      </w:r>
      <w:r w:rsidR="003F2672">
        <w:rPr>
          <w:b/>
          <w:bCs/>
          <w:sz w:val="18"/>
          <w:szCs w:val="16"/>
          <w:u w:val="single"/>
        </w:rPr>
        <w:t>S</w:t>
      </w:r>
      <w:r w:rsidRPr="00ED4CD2">
        <w:rPr>
          <w:b/>
          <w:bCs/>
          <w:sz w:val="18"/>
          <w:szCs w:val="16"/>
          <w:u w:val="single"/>
        </w:rPr>
        <w:t>elections</w:t>
      </w:r>
      <w:r w:rsidRPr="00CD0D63">
        <w:rPr>
          <w:sz w:val="18"/>
          <w:szCs w:val="16"/>
        </w:rPr>
        <w:t xml:space="preserve">: Scholastic achievement or merit is a major consideration in the award selection </w:t>
      </w:r>
      <w:r w:rsidR="00ED4CD2" w:rsidRPr="00CD0D63">
        <w:rPr>
          <w:sz w:val="18"/>
          <w:szCs w:val="16"/>
        </w:rPr>
        <w:t>process but</w:t>
      </w:r>
      <w:r w:rsidRPr="00CD0D63">
        <w:rPr>
          <w:sz w:val="18"/>
          <w:szCs w:val="16"/>
        </w:rPr>
        <w:t xml:space="preserve"> is by no means the only </w:t>
      </w:r>
      <w:r w:rsidR="00ED4CD2">
        <w:rPr>
          <w:sz w:val="18"/>
          <w:szCs w:val="16"/>
        </w:rPr>
        <w:t>factor</w:t>
      </w:r>
      <w:r w:rsidRPr="00CD0D63">
        <w:rPr>
          <w:sz w:val="18"/>
          <w:szCs w:val="16"/>
        </w:rPr>
        <w:t xml:space="preserve">. </w:t>
      </w:r>
      <w:r w:rsidR="00FF5FE0" w:rsidRPr="00CD0D63">
        <w:rPr>
          <w:sz w:val="18"/>
          <w:szCs w:val="16"/>
        </w:rPr>
        <w:t>Other factors considered in the selection process include previous work performance</w:t>
      </w:r>
      <w:r w:rsidR="00ED4CD2">
        <w:rPr>
          <w:sz w:val="18"/>
          <w:szCs w:val="16"/>
        </w:rPr>
        <w:t>;</w:t>
      </w:r>
      <w:r w:rsidR="00FF5FE0" w:rsidRPr="00CD0D63">
        <w:rPr>
          <w:sz w:val="18"/>
          <w:szCs w:val="16"/>
        </w:rPr>
        <w:t xml:space="preserve"> education and community involvement; financial need; recommendations by teache</w:t>
      </w:r>
      <w:r w:rsidR="00ED4CD2">
        <w:rPr>
          <w:sz w:val="18"/>
          <w:szCs w:val="16"/>
        </w:rPr>
        <w:t>r</w:t>
      </w:r>
      <w:r w:rsidR="00FF5FE0" w:rsidRPr="00CD0D63">
        <w:rPr>
          <w:sz w:val="18"/>
          <w:szCs w:val="16"/>
        </w:rPr>
        <w:t>s, employers and others who know of the applicant’s experience and potential to succeed in a chosen career</w:t>
      </w:r>
      <w:r w:rsidR="00ED4CD2">
        <w:rPr>
          <w:sz w:val="18"/>
          <w:szCs w:val="16"/>
        </w:rPr>
        <w:t xml:space="preserve">; </w:t>
      </w:r>
      <w:r w:rsidR="00FF5FE0" w:rsidRPr="00CD0D63">
        <w:rPr>
          <w:sz w:val="18"/>
          <w:szCs w:val="16"/>
        </w:rPr>
        <w:t xml:space="preserve">years in school; </w:t>
      </w:r>
      <w:r w:rsidR="00ED4CD2">
        <w:rPr>
          <w:sz w:val="18"/>
          <w:szCs w:val="16"/>
        </w:rPr>
        <w:t>seriousness of purpose</w:t>
      </w:r>
      <w:r w:rsidR="00FF5FE0" w:rsidRPr="00CD0D63">
        <w:rPr>
          <w:sz w:val="18"/>
          <w:szCs w:val="16"/>
        </w:rPr>
        <w:t>; field of study; practicality of education</w:t>
      </w:r>
      <w:r w:rsidR="00ED4CD2">
        <w:rPr>
          <w:sz w:val="18"/>
          <w:szCs w:val="16"/>
        </w:rPr>
        <w:t>al</w:t>
      </w:r>
      <w:r w:rsidR="00FF5FE0" w:rsidRPr="00CD0D63">
        <w:rPr>
          <w:sz w:val="18"/>
          <w:szCs w:val="16"/>
        </w:rPr>
        <w:t xml:space="preserve"> and professional goals and completeness of the application. </w:t>
      </w:r>
    </w:p>
    <w:p w14:paraId="6F32B020" w14:textId="4A715DEE" w:rsidR="00FA2BAD" w:rsidRDefault="00FF5FE0" w:rsidP="002B383D">
      <w:pPr>
        <w:rPr>
          <w:sz w:val="18"/>
          <w:szCs w:val="16"/>
        </w:rPr>
      </w:pPr>
      <w:r w:rsidRPr="00CD0D63">
        <w:rPr>
          <w:b/>
          <w:sz w:val="18"/>
          <w:szCs w:val="16"/>
          <w:u w:val="single"/>
        </w:rPr>
        <w:t xml:space="preserve">Disbursement of </w:t>
      </w:r>
      <w:r w:rsidR="00193C36">
        <w:rPr>
          <w:b/>
          <w:sz w:val="18"/>
          <w:szCs w:val="16"/>
          <w:u w:val="single"/>
        </w:rPr>
        <w:t>F</w:t>
      </w:r>
      <w:r w:rsidRPr="00CD0D63">
        <w:rPr>
          <w:b/>
          <w:sz w:val="18"/>
          <w:szCs w:val="16"/>
          <w:u w:val="single"/>
        </w:rPr>
        <w:t>unds</w:t>
      </w:r>
      <w:r w:rsidR="00193C36">
        <w:rPr>
          <w:sz w:val="18"/>
          <w:szCs w:val="16"/>
        </w:rPr>
        <w:t xml:space="preserve">: </w:t>
      </w:r>
    </w:p>
    <w:p w14:paraId="52C3D2CF" w14:textId="708D1384" w:rsidR="00FF5FE0" w:rsidRPr="00834076" w:rsidRDefault="00193C36" w:rsidP="002B383D">
      <w:pPr>
        <w:rPr>
          <w:b/>
          <w:bCs/>
          <w:sz w:val="18"/>
          <w:szCs w:val="16"/>
        </w:rPr>
      </w:pPr>
      <w:r>
        <w:rPr>
          <w:sz w:val="18"/>
          <w:szCs w:val="16"/>
        </w:rPr>
        <w:t>S</w:t>
      </w:r>
      <w:r w:rsidR="00FF5FE0" w:rsidRPr="00CD0D63">
        <w:rPr>
          <w:sz w:val="18"/>
          <w:szCs w:val="16"/>
        </w:rPr>
        <w:t>cholarship checks are disbursed by GVC directly to the scholarship recipient’s college or university. The university is requested to administer the funds on behalf of GVC’s scholarship recipient. A copy of the disbursement letter</w:t>
      </w:r>
      <w:r>
        <w:rPr>
          <w:sz w:val="18"/>
          <w:szCs w:val="16"/>
        </w:rPr>
        <w:t xml:space="preserve"> and a copy of the check </w:t>
      </w:r>
      <w:r w:rsidR="00FF5FE0" w:rsidRPr="00CD0D63">
        <w:rPr>
          <w:sz w:val="18"/>
          <w:szCs w:val="16"/>
        </w:rPr>
        <w:t xml:space="preserve">sent to the university </w:t>
      </w:r>
      <w:r>
        <w:rPr>
          <w:sz w:val="18"/>
          <w:szCs w:val="16"/>
        </w:rPr>
        <w:t xml:space="preserve">will </w:t>
      </w:r>
      <w:r w:rsidR="00FF5FE0" w:rsidRPr="00CD0D63">
        <w:rPr>
          <w:sz w:val="18"/>
          <w:szCs w:val="16"/>
        </w:rPr>
        <w:t>also</w:t>
      </w:r>
      <w:r>
        <w:rPr>
          <w:sz w:val="18"/>
          <w:szCs w:val="16"/>
        </w:rPr>
        <w:t xml:space="preserve"> be</w:t>
      </w:r>
      <w:r w:rsidR="00FF5FE0" w:rsidRPr="00CD0D63">
        <w:rPr>
          <w:sz w:val="18"/>
          <w:szCs w:val="16"/>
        </w:rPr>
        <w:t xml:space="preserve"> sent to the scholarship recipient. Annual scholarship checks will be disbursed in equal installments on a per semester basis.</w:t>
      </w:r>
    </w:p>
    <w:p w14:paraId="3D7B20A6" w14:textId="3999A4AE" w:rsidR="00E443A3" w:rsidRPr="00834076" w:rsidRDefault="00E443A3" w:rsidP="002B383D">
      <w:pPr>
        <w:rPr>
          <w:b/>
          <w:bCs/>
          <w:sz w:val="18"/>
          <w:szCs w:val="16"/>
        </w:rPr>
      </w:pPr>
    </w:p>
    <w:p w14:paraId="763872EA" w14:textId="77777777" w:rsidR="00127822" w:rsidRDefault="00127822" w:rsidP="00127822">
      <w:pPr>
        <w:rPr>
          <w:sz w:val="18"/>
          <w:szCs w:val="16"/>
        </w:rPr>
      </w:pPr>
    </w:p>
    <w:p w14:paraId="6E9D68DA" w14:textId="7BC4F33A" w:rsidR="00127822" w:rsidRDefault="00127822" w:rsidP="00127822">
      <w:pPr>
        <w:rPr>
          <w:sz w:val="18"/>
          <w:szCs w:val="16"/>
        </w:rPr>
      </w:pPr>
    </w:p>
    <w:p w14:paraId="4DB40203" w14:textId="0DBE165E" w:rsidR="00390DC6" w:rsidRDefault="00390DC6" w:rsidP="00127822">
      <w:pPr>
        <w:rPr>
          <w:sz w:val="18"/>
          <w:szCs w:val="16"/>
        </w:rPr>
      </w:pPr>
    </w:p>
    <w:p w14:paraId="506CCF7E" w14:textId="7960E937" w:rsidR="00390DC6" w:rsidRDefault="00390DC6" w:rsidP="00127822">
      <w:pPr>
        <w:rPr>
          <w:sz w:val="18"/>
          <w:szCs w:val="16"/>
        </w:rPr>
      </w:pPr>
    </w:p>
    <w:p w14:paraId="15DFD805" w14:textId="476F072A" w:rsidR="00390DC6" w:rsidRDefault="00390DC6" w:rsidP="00127822">
      <w:pPr>
        <w:rPr>
          <w:sz w:val="18"/>
          <w:szCs w:val="16"/>
        </w:rPr>
      </w:pPr>
    </w:p>
    <w:p w14:paraId="0972BDD0" w14:textId="11E88917" w:rsidR="00390DC6" w:rsidRDefault="00390DC6" w:rsidP="00127822">
      <w:pPr>
        <w:rPr>
          <w:sz w:val="18"/>
          <w:szCs w:val="16"/>
        </w:rPr>
      </w:pPr>
    </w:p>
    <w:p w14:paraId="20DFF77F" w14:textId="4B268932" w:rsidR="00390DC6" w:rsidRDefault="00390DC6" w:rsidP="00127822">
      <w:pPr>
        <w:rPr>
          <w:sz w:val="18"/>
          <w:szCs w:val="16"/>
        </w:rPr>
      </w:pPr>
    </w:p>
    <w:p w14:paraId="206A16A3" w14:textId="20F32C08" w:rsidR="00390DC6" w:rsidRDefault="00390DC6" w:rsidP="00127822">
      <w:pPr>
        <w:rPr>
          <w:sz w:val="18"/>
          <w:szCs w:val="16"/>
        </w:rPr>
      </w:pPr>
    </w:p>
    <w:p w14:paraId="2BECE6F4" w14:textId="3A64F363" w:rsidR="00390DC6" w:rsidRDefault="00390DC6" w:rsidP="00127822">
      <w:pPr>
        <w:rPr>
          <w:sz w:val="18"/>
          <w:szCs w:val="16"/>
        </w:rPr>
      </w:pPr>
    </w:p>
    <w:p w14:paraId="4DD9E126" w14:textId="3A9F53E2" w:rsidR="00390DC6" w:rsidRDefault="00390DC6" w:rsidP="00127822">
      <w:pPr>
        <w:rPr>
          <w:sz w:val="18"/>
          <w:szCs w:val="16"/>
        </w:rPr>
      </w:pPr>
    </w:p>
    <w:p w14:paraId="0D61E038" w14:textId="7EE37305" w:rsidR="00390DC6" w:rsidRDefault="00390DC6" w:rsidP="00127822">
      <w:pPr>
        <w:rPr>
          <w:sz w:val="18"/>
          <w:szCs w:val="16"/>
        </w:rPr>
      </w:pPr>
    </w:p>
    <w:p w14:paraId="76C08D3C" w14:textId="53F731E7" w:rsidR="00390DC6" w:rsidRDefault="00390DC6" w:rsidP="00127822">
      <w:pPr>
        <w:rPr>
          <w:sz w:val="18"/>
          <w:szCs w:val="16"/>
        </w:rPr>
      </w:pPr>
    </w:p>
    <w:p w14:paraId="4D42558A" w14:textId="04D87B2F" w:rsidR="00390DC6" w:rsidRDefault="00390DC6" w:rsidP="00127822">
      <w:pPr>
        <w:rPr>
          <w:sz w:val="18"/>
          <w:szCs w:val="16"/>
        </w:rPr>
      </w:pPr>
    </w:p>
    <w:p w14:paraId="7FFA6AB3" w14:textId="44DC50CF" w:rsidR="00390DC6" w:rsidRDefault="00390DC6" w:rsidP="00127822">
      <w:pPr>
        <w:rPr>
          <w:sz w:val="18"/>
          <w:szCs w:val="16"/>
        </w:rPr>
      </w:pPr>
    </w:p>
    <w:p w14:paraId="5314F1BC" w14:textId="658A9FA6" w:rsidR="00390DC6" w:rsidRDefault="00390DC6" w:rsidP="00127822">
      <w:pPr>
        <w:rPr>
          <w:sz w:val="18"/>
          <w:szCs w:val="16"/>
        </w:rPr>
      </w:pPr>
    </w:p>
    <w:p w14:paraId="121B81CB" w14:textId="444EFE18" w:rsidR="00390DC6" w:rsidRDefault="00390DC6" w:rsidP="00127822">
      <w:pPr>
        <w:rPr>
          <w:sz w:val="18"/>
          <w:szCs w:val="16"/>
        </w:rPr>
      </w:pPr>
    </w:p>
    <w:p w14:paraId="2576C526" w14:textId="587601E5" w:rsidR="00390DC6" w:rsidRDefault="00390DC6" w:rsidP="00127822">
      <w:pPr>
        <w:rPr>
          <w:sz w:val="18"/>
          <w:szCs w:val="16"/>
        </w:rPr>
      </w:pPr>
    </w:p>
    <w:p w14:paraId="423385C8" w14:textId="4DA03075" w:rsidR="00390DC6" w:rsidRDefault="00390DC6" w:rsidP="00127822">
      <w:pPr>
        <w:rPr>
          <w:sz w:val="18"/>
          <w:szCs w:val="16"/>
        </w:rPr>
      </w:pPr>
    </w:p>
    <w:p w14:paraId="156FDA70" w14:textId="7F1BBDAB" w:rsidR="00390DC6" w:rsidRDefault="00390DC6" w:rsidP="00127822">
      <w:pPr>
        <w:rPr>
          <w:sz w:val="18"/>
          <w:szCs w:val="16"/>
        </w:rPr>
      </w:pPr>
    </w:p>
    <w:p w14:paraId="66485828" w14:textId="006AED4C" w:rsidR="00390DC6" w:rsidRDefault="00390DC6" w:rsidP="00127822">
      <w:pPr>
        <w:rPr>
          <w:sz w:val="18"/>
          <w:szCs w:val="16"/>
        </w:rPr>
      </w:pPr>
    </w:p>
    <w:p w14:paraId="655D90E0" w14:textId="77777777" w:rsidR="00127822" w:rsidRDefault="00127822" w:rsidP="00127822">
      <w:pPr>
        <w:rPr>
          <w:sz w:val="18"/>
          <w:szCs w:val="16"/>
        </w:rPr>
      </w:pPr>
    </w:p>
    <w:tbl>
      <w:tblPr>
        <w:tblW w:w="9657" w:type="dxa"/>
        <w:tblInd w:w="-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57"/>
      </w:tblGrid>
      <w:tr w:rsidR="00271BA7" w:rsidRPr="00A0014B" w14:paraId="7A298CAC" w14:textId="77777777" w:rsidTr="00271BA7">
        <w:trPr>
          <w:trHeight w:val="530"/>
        </w:trPr>
        <w:tc>
          <w:tcPr>
            <w:tcW w:w="9657" w:type="dxa"/>
            <w:shd w:val="clear" w:color="000000" w:fill="E7E6E6"/>
            <w:noWrap/>
            <w:vAlign w:val="bottom"/>
            <w:hideMark/>
          </w:tcPr>
          <w:p w14:paraId="518BC5A1" w14:textId="77777777" w:rsidR="00271BA7" w:rsidRPr="00A0014B" w:rsidRDefault="00271BA7" w:rsidP="00A0014B">
            <w:pPr>
              <w:spacing w:before="0" w:after="0" w:line="240" w:lineRule="auto"/>
              <w:rPr>
                <w:rFonts w:ascii="Calibri" w:eastAsia="Times New Roman" w:hAnsi="Calibri" w:cs="Times New Roman"/>
                <w:color w:val="000000"/>
                <w:lang w:eastAsia="en-US"/>
              </w:rPr>
            </w:pPr>
            <w:r w:rsidRPr="00A0014B">
              <w:rPr>
                <w:rFonts w:ascii="Calibri" w:eastAsia="Times New Roman" w:hAnsi="Calibri" w:cs="Times New Roman"/>
                <w:color w:val="000000"/>
                <w:lang w:eastAsia="en-US"/>
              </w:rPr>
              <w:t> </w:t>
            </w:r>
            <w:r>
              <w:rPr>
                <w:rFonts w:ascii="Calibri" w:eastAsia="Times New Roman" w:hAnsi="Calibri" w:cs="Times New Roman"/>
                <w:color w:val="000000"/>
                <w:lang w:eastAsia="en-US"/>
              </w:rPr>
              <w:t xml:space="preserve">Applicant Information                                                                     </w:t>
            </w:r>
            <w:r w:rsidR="00827A2F">
              <w:rPr>
                <w:rFonts w:ascii="Calibri" w:eastAsia="Times New Roman" w:hAnsi="Calibri" w:cs="Times New Roman"/>
                <w:color w:val="000000"/>
                <w:lang w:eastAsia="en-US"/>
              </w:rPr>
              <w:t xml:space="preserve">                            </w:t>
            </w:r>
            <w:r>
              <w:rPr>
                <w:rFonts w:ascii="Calibri" w:eastAsia="Times New Roman" w:hAnsi="Calibri" w:cs="Times New Roman"/>
                <w:color w:val="000000"/>
                <w:lang w:eastAsia="en-US"/>
              </w:rPr>
              <w:t>Date</w:t>
            </w:r>
            <w:r w:rsidR="00827A2F">
              <w:rPr>
                <w:rFonts w:ascii="Calibri" w:eastAsia="Times New Roman" w:hAnsi="Calibri" w:cs="Times New Roman"/>
                <w:color w:val="000000"/>
                <w:lang w:eastAsia="en-US"/>
              </w:rPr>
              <w:t xml:space="preserve"> of Birth</w:t>
            </w:r>
            <w:r>
              <w:rPr>
                <w:rFonts w:ascii="Calibri" w:eastAsia="Times New Roman" w:hAnsi="Calibri" w:cs="Times New Roman"/>
                <w:color w:val="000000"/>
                <w:lang w:eastAsia="en-US"/>
              </w:rPr>
              <w:t>:</w:t>
            </w:r>
          </w:p>
        </w:tc>
      </w:tr>
      <w:tr w:rsidR="00271BA7" w:rsidRPr="00A0014B" w14:paraId="44EF67DC" w14:textId="77777777" w:rsidTr="00271BA7">
        <w:trPr>
          <w:trHeight w:val="370"/>
        </w:trPr>
        <w:tc>
          <w:tcPr>
            <w:tcW w:w="9657" w:type="dxa"/>
            <w:shd w:val="clear" w:color="auto" w:fill="auto"/>
            <w:noWrap/>
            <w:vAlign w:val="bottom"/>
            <w:hideMark/>
          </w:tcPr>
          <w:p w14:paraId="2706A4DD" w14:textId="77777777" w:rsidR="00271BA7" w:rsidRPr="00A0014B" w:rsidRDefault="00271BA7" w:rsidP="00A0014B">
            <w:pPr>
              <w:spacing w:before="0" w:after="0" w:line="240" w:lineRule="auto"/>
              <w:rPr>
                <w:rFonts w:ascii="Calibri" w:eastAsia="Times New Roman" w:hAnsi="Calibri" w:cs="Times New Roman"/>
                <w:color w:val="000000"/>
                <w:sz w:val="18"/>
                <w:szCs w:val="18"/>
                <w:lang w:eastAsia="en-US"/>
              </w:rPr>
            </w:pPr>
            <w:r w:rsidRPr="00A0014B">
              <w:rPr>
                <w:rFonts w:ascii="Calibri" w:eastAsia="Times New Roman" w:hAnsi="Calibri" w:cs="Times New Roman"/>
                <w:color w:val="000000"/>
                <w:lang w:eastAsia="en-US"/>
              </w:rPr>
              <w:t> </w:t>
            </w:r>
            <w:r>
              <w:rPr>
                <w:rFonts w:ascii="Calibri" w:eastAsia="Times New Roman" w:hAnsi="Calibri" w:cs="Times New Roman"/>
                <w:color w:val="000000"/>
                <w:sz w:val="18"/>
                <w:szCs w:val="18"/>
                <w:lang w:eastAsia="en-US"/>
              </w:rPr>
              <w:t>Last:                                                                           First                                                                                         MI</w:t>
            </w:r>
          </w:p>
        </w:tc>
      </w:tr>
      <w:tr w:rsidR="00271BA7" w:rsidRPr="00A0014B" w14:paraId="7F1CFEEA" w14:textId="77777777" w:rsidTr="00271BA7">
        <w:trPr>
          <w:trHeight w:val="370"/>
        </w:trPr>
        <w:tc>
          <w:tcPr>
            <w:tcW w:w="9657" w:type="dxa"/>
            <w:shd w:val="clear" w:color="auto" w:fill="auto"/>
            <w:noWrap/>
            <w:vAlign w:val="bottom"/>
            <w:hideMark/>
          </w:tcPr>
          <w:p w14:paraId="2F7037E4" w14:textId="77777777" w:rsidR="00271BA7" w:rsidRPr="00A0014B" w:rsidRDefault="00271BA7" w:rsidP="00A0014B">
            <w:pPr>
              <w:spacing w:before="0" w:after="0" w:line="240" w:lineRule="auto"/>
              <w:rPr>
                <w:rFonts w:ascii="Calibri" w:eastAsia="Times New Roman" w:hAnsi="Calibri" w:cs="Times New Roman"/>
                <w:color w:val="000000"/>
                <w:sz w:val="18"/>
                <w:szCs w:val="16"/>
                <w:lang w:eastAsia="en-US"/>
              </w:rPr>
            </w:pPr>
            <w:r>
              <w:rPr>
                <w:rFonts w:ascii="Calibri" w:eastAsia="Times New Roman" w:hAnsi="Calibri" w:cs="Times New Roman"/>
                <w:color w:val="000000"/>
                <w:sz w:val="18"/>
                <w:szCs w:val="16"/>
                <w:lang w:eastAsia="en-US"/>
              </w:rPr>
              <w:t>Mailing Address:                                                        City, State:                                                                    ZIP Code:</w:t>
            </w:r>
          </w:p>
        </w:tc>
      </w:tr>
      <w:tr w:rsidR="00271BA7" w:rsidRPr="00A0014B" w14:paraId="552F663A" w14:textId="77777777" w:rsidTr="00271BA7">
        <w:trPr>
          <w:trHeight w:val="370"/>
        </w:trPr>
        <w:tc>
          <w:tcPr>
            <w:tcW w:w="9657" w:type="dxa"/>
            <w:shd w:val="clear" w:color="auto" w:fill="auto"/>
            <w:noWrap/>
            <w:vAlign w:val="bottom"/>
            <w:hideMark/>
          </w:tcPr>
          <w:p w14:paraId="166C5617" w14:textId="77777777" w:rsidR="00271BA7" w:rsidRPr="00A0014B" w:rsidRDefault="00271BA7" w:rsidP="00A0014B">
            <w:pPr>
              <w:spacing w:before="0" w:after="0" w:line="240" w:lineRule="auto"/>
              <w:rPr>
                <w:rFonts w:ascii="Calibri" w:eastAsia="Times New Roman" w:hAnsi="Calibri" w:cs="Times New Roman"/>
                <w:color w:val="000000"/>
                <w:sz w:val="18"/>
                <w:szCs w:val="18"/>
                <w:lang w:eastAsia="en-US"/>
              </w:rPr>
            </w:pPr>
            <w:r w:rsidRPr="00A0014B">
              <w:rPr>
                <w:rFonts w:ascii="Calibri" w:eastAsia="Times New Roman" w:hAnsi="Calibri" w:cs="Times New Roman"/>
                <w:color w:val="000000"/>
                <w:lang w:eastAsia="en-US"/>
              </w:rPr>
              <w:t> </w:t>
            </w:r>
            <w:r>
              <w:rPr>
                <w:rFonts w:ascii="Calibri" w:eastAsia="Times New Roman" w:hAnsi="Calibri" w:cs="Times New Roman"/>
                <w:color w:val="000000"/>
                <w:sz w:val="18"/>
                <w:szCs w:val="18"/>
                <w:lang w:eastAsia="en-US"/>
              </w:rPr>
              <w:t xml:space="preserve">Phone:                                                                      Cell:                                         </w:t>
            </w:r>
            <w:r w:rsidR="005D5337">
              <w:rPr>
                <w:rFonts w:ascii="Calibri" w:eastAsia="Times New Roman" w:hAnsi="Calibri" w:cs="Times New Roman"/>
                <w:color w:val="000000"/>
                <w:sz w:val="18"/>
                <w:szCs w:val="18"/>
                <w:lang w:eastAsia="en-US"/>
              </w:rPr>
              <w:t xml:space="preserve">                            Work:</w:t>
            </w:r>
          </w:p>
        </w:tc>
      </w:tr>
      <w:tr w:rsidR="00827A2F" w:rsidRPr="00A0014B" w14:paraId="22766C9E" w14:textId="77777777" w:rsidTr="00827A2F">
        <w:trPr>
          <w:trHeight w:val="584"/>
        </w:trPr>
        <w:tc>
          <w:tcPr>
            <w:tcW w:w="9657" w:type="dxa"/>
            <w:shd w:val="clear" w:color="auto" w:fill="D9D9D9" w:themeFill="background1" w:themeFillShade="D9"/>
            <w:noWrap/>
            <w:vAlign w:val="bottom"/>
          </w:tcPr>
          <w:p w14:paraId="1671AFEA" w14:textId="77777777" w:rsidR="00827A2F" w:rsidRPr="00A0014B" w:rsidRDefault="00571CA3" w:rsidP="00A0014B">
            <w:pPr>
              <w:spacing w:before="0"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Eligibility- are you eligible for a scholarship through another tribe? If yes, where? </w:t>
            </w:r>
          </w:p>
        </w:tc>
      </w:tr>
      <w:tr w:rsidR="00271BA7" w:rsidRPr="00A0014B" w14:paraId="6E6A6E66" w14:textId="77777777" w:rsidTr="00271BA7">
        <w:trPr>
          <w:trHeight w:val="370"/>
        </w:trPr>
        <w:tc>
          <w:tcPr>
            <w:tcW w:w="9657" w:type="dxa"/>
            <w:shd w:val="clear" w:color="auto" w:fill="auto"/>
            <w:noWrap/>
            <w:vAlign w:val="bottom"/>
            <w:hideMark/>
          </w:tcPr>
          <w:p w14:paraId="34319D40" w14:textId="77777777" w:rsidR="00271BA7" w:rsidRPr="00A0014B" w:rsidRDefault="00271BA7" w:rsidP="00A0014B">
            <w:pPr>
              <w:spacing w:before="0" w:after="0" w:line="240" w:lineRule="auto"/>
              <w:rPr>
                <w:rFonts w:ascii="Calibri" w:eastAsia="Times New Roman" w:hAnsi="Calibri" w:cs="Times New Roman"/>
                <w:color w:val="000000"/>
                <w:lang w:eastAsia="en-US"/>
              </w:rPr>
            </w:pPr>
            <w:r w:rsidRPr="00A0014B">
              <w:rPr>
                <w:rFonts w:ascii="Calibri" w:eastAsia="Times New Roman" w:hAnsi="Calibri" w:cs="Times New Roman"/>
                <w:color w:val="000000"/>
                <w:lang w:eastAsia="en-US"/>
              </w:rPr>
              <w:t> </w:t>
            </w:r>
          </w:p>
        </w:tc>
      </w:tr>
      <w:tr w:rsidR="00473E65" w:rsidRPr="00A0014B" w14:paraId="7AD1DD23" w14:textId="77777777" w:rsidTr="00473E65">
        <w:trPr>
          <w:trHeight w:val="370"/>
        </w:trPr>
        <w:tc>
          <w:tcPr>
            <w:tcW w:w="9657" w:type="dxa"/>
            <w:shd w:val="clear" w:color="auto" w:fill="D9D9D9" w:themeFill="background1" w:themeFillShade="D9"/>
            <w:noWrap/>
            <w:vAlign w:val="bottom"/>
          </w:tcPr>
          <w:p w14:paraId="041A2A35" w14:textId="77777777" w:rsidR="00473E65" w:rsidRPr="00A0014B" w:rsidRDefault="00473E65" w:rsidP="00A0014B">
            <w:pPr>
              <w:spacing w:before="0"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Name of College, University or Vocational school:</w:t>
            </w:r>
          </w:p>
        </w:tc>
      </w:tr>
      <w:tr w:rsidR="00473E65" w:rsidRPr="00A0014B" w14:paraId="654AD2D7" w14:textId="77777777" w:rsidTr="00271BA7">
        <w:trPr>
          <w:trHeight w:val="370"/>
        </w:trPr>
        <w:tc>
          <w:tcPr>
            <w:tcW w:w="9657" w:type="dxa"/>
            <w:shd w:val="clear" w:color="auto" w:fill="auto"/>
            <w:noWrap/>
            <w:vAlign w:val="bottom"/>
          </w:tcPr>
          <w:p w14:paraId="601D7628" w14:textId="77777777" w:rsidR="00473E65" w:rsidRPr="00473E65" w:rsidRDefault="00473E65" w:rsidP="00A0014B">
            <w:pPr>
              <w:spacing w:before="0" w:after="0" w:line="240" w:lineRule="auto"/>
              <w:rPr>
                <w:rFonts w:ascii="Calibri" w:eastAsia="Times New Roman" w:hAnsi="Calibri" w:cs="Times New Roman"/>
                <w:color w:val="000000"/>
                <w:sz w:val="18"/>
                <w:lang w:eastAsia="en-US"/>
              </w:rPr>
            </w:pPr>
            <w:r>
              <w:rPr>
                <w:rFonts w:ascii="Calibri" w:eastAsia="Times New Roman" w:hAnsi="Calibri" w:cs="Times New Roman"/>
                <w:color w:val="000000"/>
                <w:sz w:val="18"/>
                <w:lang w:eastAsia="en-US"/>
              </w:rPr>
              <w:t>Address:                                                                         City, State:                                                       Zip Code:</w:t>
            </w:r>
          </w:p>
        </w:tc>
      </w:tr>
      <w:tr w:rsidR="00473E65" w:rsidRPr="00A0014B" w14:paraId="22880EEB" w14:textId="77777777" w:rsidTr="00271BA7">
        <w:trPr>
          <w:trHeight w:val="370"/>
        </w:trPr>
        <w:tc>
          <w:tcPr>
            <w:tcW w:w="9657" w:type="dxa"/>
            <w:shd w:val="clear" w:color="auto" w:fill="auto"/>
            <w:noWrap/>
            <w:vAlign w:val="bottom"/>
          </w:tcPr>
          <w:p w14:paraId="02877B0B" w14:textId="77777777" w:rsidR="00473E65" w:rsidRPr="00A0014B" w:rsidRDefault="00473E65" w:rsidP="00A0014B">
            <w:pPr>
              <w:spacing w:before="0" w:after="0" w:line="240" w:lineRule="auto"/>
              <w:rPr>
                <w:rFonts w:ascii="Calibri" w:eastAsia="Times New Roman" w:hAnsi="Calibri" w:cs="Times New Roman"/>
                <w:color w:val="000000"/>
                <w:lang w:eastAsia="en-US"/>
              </w:rPr>
            </w:pPr>
            <w:r w:rsidRPr="00473E65">
              <w:rPr>
                <w:rFonts w:ascii="Calibri" w:eastAsia="Times New Roman" w:hAnsi="Calibri" w:cs="Times New Roman"/>
                <w:color w:val="000000"/>
                <w:sz w:val="18"/>
                <w:lang w:eastAsia="en-US"/>
              </w:rPr>
              <w:t>Phone</w:t>
            </w:r>
            <w:r>
              <w:rPr>
                <w:rFonts w:ascii="Calibri" w:eastAsia="Times New Roman" w:hAnsi="Calibri" w:cs="Times New Roman"/>
                <w:color w:val="000000"/>
                <w:lang w:eastAsia="en-US"/>
              </w:rPr>
              <w:t xml:space="preserve">:                                               </w:t>
            </w:r>
            <w:r w:rsidRPr="00473E65">
              <w:rPr>
                <w:rFonts w:ascii="Calibri" w:eastAsia="Times New Roman" w:hAnsi="Calibri" w:cs="Times New Roman"/>
                <w:color w:val="000000"/>
                <w:sz w:val="18"/>
                <w:lang w:eastAsia="en-US"/>
              </w:rPr>
              <w:t>Class level</w:t>
            </w:r>
            <w:r>
              <w:rPr>
                <w:rFonts w:ascii="Calibri" w:eastAsia="Times New Roman" w:hAnsi="Calibri" w:cs="Times New Roman"/>
                <w:color w:val="000000"/>
                <w:lang w:eastAsia="en-US"/>
              </w:rPr>
              <w:t xml:space="preserve">:                                       </w:t>
            </w:r>
            <w:r w:rsidRPr="00473E65">
              <w:rPr>
                <w:rFonts w:ascii="Calibri" w:eastAsia="Times New Roman" w:hAnsi="Calibri" w:cs="Times New Roman"/>
                <w:color w:val="000000"/>
                <w:sz w:val="18"/>
                <w:lang w:eastAsia="en-US"/>
              </w:rPr>
              <w:t>Undergraduate Degree</w:t>
            </w:r>
            <w:r>
              <w:rPr>
                <w:rFonts w:ascii="Calibri" w:eastAsia="Times New Roman" w:hAnsi="Calibri" w:cs="Times New Roman"/>
                <w:color w:val="000000"/>
                <w:lang w:eastAsia="en-US"/>
              </w:rPr>
              <w:t>:</w:t>
            </w:r>
          </w:p>
        </w:tc>
      </w:tr>
      <w:tr w:rsidR="00473E65" w:rsidRPr="00A0014B" w14:paraId="1BD3327B" w14:textId="77777777" w:rsidTr="00473E65">
        <w:trPr>
          <w:trHeight w:val="370"/>
        </w:trPr>
        <w:tc>
          <w:tcPr>
            <w:tcW w:w="9657" w:type="dxa"/>
            <w:shd w:val="clear" w:color="auto" w:fill="D9D9D9" w:themeFill="background1" w:themeFillShade="D9"/>
            <w:noWrap/>
            <w:vAlign w:val="bottom"/>
          </w:tcPr>
          <w:p w14:paraId="58B11082" w14:textId="77777777" w:rsidR="00473E65" w:rsidRPr="00A0014B" w:rsidRDefault="00473E65" w:rsidP="00A0014B">
            <w:pPr>
              <w:spacing w:before="0"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Number of credits you plan to take for the semesters/term for which this application applies:</w:t>
            </w:r>
          </w:p>
        </w:tc>
      </w:tr>
      <w:tr w:rsidR="00473E65" w:rsidRPr="00A0014B" w14:paraId="28E53EA7" w14:textId="77777777" w:rsidTr="00271BA7">
        <w:trPr>
          <w:trHeight w:val="370"/>
        </w:trPr>
        <w:tc>
          <w:tcPr>
            <w:tcW w:w="9657" w:type="dxa"/>
            <w:shd w:val="clear" w:color="auto" w:fill="auto"/>
            <w:noWrap/>
            <w:vAlign w:val="bottom"/>
          </w:tcPr>
          <w:p w14:paraId="104457B4" w14:textId="46D0B4DD" w:rsidR="00473E65" w:rsidRPr="00473E65" w:rsidRDefault="00473E65" w:rsidP="00A0014B">
            <w:pPr>
              <w:spacing w:before="0" w:after="0" w:line="240" w:lineRule="auto"/>
              <w:rPr>
                <w:rFonts w:ascii="Calibri" w:eastAsia="Times New Roman" w:hAnsi="Calibri" w:cs="Times New Roman"/>
                <w:color w:val="000000"/>
                <w:sz w:val="18"/>
                <w:lang w:eastAsia="en-US"/>
              </w:rPr>
            </w:pPr>
            <w:r>
              <w:rPr>
                <w:rFonts w:ascii="Calibri" w:eastAsia="Times New Roman" w:hAnsi="Calibri" w:cs="Times New Roman"/>
                <w:color w:val="000000"/>
                <w:sz w:val="18"/>
                <w:lang w:eastAsia="en-US"/>
              </w:rPr>
              <w:t xml:space="preserve">Fall                                                                </w:t>
            </w:r>
            <w:r w:rsidR="005F6796">
              <w:rPr>
                <w:rFonts w:ascii="Calibri" w:eastAsia="Times New Roman" w:hAnsi="Calibri" w:cs="Times New Roman"/>
                <w:color w:val="000000"/>
                <w:sz w:val="18"/>
                <w:lang w:eastAsia="en-US"/>
              </w:rPr>
              <w:t>Spring</w:t>
            </w:r>
            <w:r>
              <w:rPr>
                <w:rFonts w:ascii="Calibri" w:eastAsia="Times New Roman" w:hAnsi="Calibri" w:cs="Times New Roman"/>
                <w:color w:val="000000"/>
                <w:sz w:val="18"/>
                <w:lang w:eastAsia="en-US"/>
              </w:rPr>
              <w:t xml:space="preserve">                                                                     S</w:t>
            </w:r>
            <w:r w:rsidR="005F6796">
              <w:rPr>
                <w:rFonts w:ascii="Calibri" w:eastAsia="Times New Roman" w:hAnsi="Calibri" w:cs="Times New Roman"/>
                <w:color w:val="000000"/>
                <w:sz w:val="18"/>
                <w:lang w:eastAsia="en-US"/>
              </w:rPr>
              <w:t>ummer</w:t>
            </w:r>
          </w:p>
        </w:tc>
      </w:tr>
      <w:tr w:rsidR="00473E65" w:rsidRPr="00A0014B" w14:paraId="30B5FFA1" w14:textId="77777777" w:rsidTr="00271BA7">
        <w:trPr>
          <w:trHeight w:val="370"/>
        </w:trPr>
        <w:tc>
          <w:tcPr>
            <w:tcW w:w="9657" w:type="dxa"/>
            <w:shd w:val="clear" w:color="auto" w:fill="auto"/>
            <w:noWrap/>
            <w:vAlign w:val="bottom"/>
          </w:tcPr>
          <w:p w14:paraId="7DA15139" w14:textId="77777777" w:rsidR="00473E65" w:rsidRDefault="00473E65" w:rsidP="00A0014B">
            <w:pPr>
              <w:spacing w:before="0" w:after="0" w:line="240" w:lineRule="auto"/>
              <w:rPr>
                <w:rFonts w:ascii="Calibri" w:eastAsia="Times New Roman" w:hAnsi="Calibri" w:cs="Times New Roman"/>
                <w:color w:val="000000"/>
                <w:sz w:val="18"/>
                <w:lang w:eastAsia="en-US"/>
              </w:rPr>
            </w:pPr>
            <w:r>
              <w:rPr>
                <w:rFonts w:ascii="Calibri" w:eastAsia="Times New Roman" w:hAnsi="Calibri" w:cs="Times New Roman"/>
                <w:color w:val="000000"/>
                <w:sz w:val="18"/>
                <w:lang w:eastAsia="en-US"/>
              </w:rPr>
              <w:t>Current Credits that count toward your degree?</w:t>
            </w:r>
          </w:p>
        </w:tc>
      </w:tr>
      <w:tr w:rsidR="00473E65" w:rsidRPr="00A0014B" w14:paraId="4EEC924B" w14:textId="77777777" w:rsidTr="00271BA7">
        <w:trPr>
          <w:trHeight w:val="370"/>
        </w:trPr>
        <w:tc>
          <w:tcPr>
            <w:tcW w:w="9657" w:type="dxa"/>
            <w:shd w:val="clear" w:color="auto" w:fill="auto"/>
            <w:noWrap/>
            <w:vAlign w:val="bottom"/>
          </w:tcPr>
          <w:p w14:paraId="511C8A25" w14:textId="77777777" w:rsidR="00473E65" w:rsidRDefault="00473E65" w:rsidP="00A0014B">
            <w:pPr>
              <w:spacing w:before="0" w:after="0" w:line="240" w:lineRule="auto"/>
              <w:rPr>
                <w:rFonts w:ascii="Calibri" w:eastAsia="Times New Roman" w:hAnsi="Calibri" w:cs="Times New Roman"/>
                <w:color w:val="000000"/>
                <w:sz w:val="18"/>
                <w:lang w:eastAsia="en-US"/>
              </w:rPr>
            </w:pPr>
            <w:r>
              <w:rPr>
                <w:rFonts w:ascii="Calibri" w:eastAsia="Times New Roman" w:hAnsi="Calibri" w:cs="Times New Roman"/>
                <w:color w:val="000000"/>
                <w:sz w:val="18"/>
                <w:lang w:eastAsia="en-US"/>
              </w:rPr>
              <w:t>How many more credits needed, in order to graduate?                                                  Expected date to graduate:</w:t>
            </w:r>
          </w:p>
        </w:tc>
      </w:tr>
      <w:tr w:rsidR="00473E65" w:rsidRPr="00A0014B" w14:paraId="1691BA56" w14:textId="77777777" w:rsidTr="00271BA7">
        <w:trPr>
          <w:trHeight w:val="370"/>
        </w:trPr>
        <w:tc>
          <w:tcPr>
            <w:tcW w:w="9657" w:type="dxa"/>
            <w:shd w:val="clear" w:color="auto" w:fill="auto"/>
            <w:noWrap/>
            <w:vAlign w:val="bottom"/>
          </w:tcPr>
          <w:p w14:paraId="64B533D1" w14:textId="77777777" w:rsidR="00473E65" w:rsidRDefault="00473E65" w:rsidP="00A0014B">
            <w:pPr>
              <w:spacing w:before="0" w:after="0" w:line="240" w:lineRule="auto"/>
              <w:rPr>
                <w:rFonts w:ascii="Calibri" w:eastAsia="Times New Roman" w:hAnsi="Calibri" w:cs="Times New Roman"/>
                <w:color w:val="000000"/>
                <w:sz w:val="18"/>
                <w:lang w:eastAsia="en-US"/>
              </w:rPr>
            </w:pPr>
            <w:r>
              <w:rPr>
                <w:rFonts w:ascii="Calibri" w:eastAsia="Times New Roman" w:hAnsi="Calibri" w:cs="Times New Roman"/>
                <w:color w:val="000000"/>
                <w:sz w:val="18"/>
                <w:lang w:eastAsia="en-US"/>
              </w:rPr>
              <w:t>What was/is your cumulative GPA? High School:                                                  College:</w:t>
            </w:r>
          </w:p>
        </w:tc>
      </w:tr>
      <w:tr w:rsidR="00473E65" w:rsidRPr="00A0014B" w14:paraId="553863B8" w14:textId="77777777" w:rsidTr="00271BA7">
        <w:trPr>
          <w:trHeight w:val="370"/>
        </w:trPr>
        <w:tc>
          <w:tcPr>
            <w:tcW w:w="9657" w:type="dxa"/>
            <w:shd w:val="clear" w:color="auto" w:fill="auto"/>
            <w:noWrap/>
            <w:vAlign w:val="bottom"/>
          </w:tcPr>
          <w:p w14:paraId="6FA62DCF" w14:textId="77777777" w:rsidR="00473E65" w:rsidRDefault="00473E65" w:rsidP="00A0014B">
            <w:pPr>
              <w:spacing w:before="0" w:after="0" w:line="240" w:lineRule="auto"/>
              <w:rPr>
                <w:rFonts w:ascii="Calibri" w:eastAsia="Times New Roman" w:hAnsi="Calibri" w:cs="Times New Roman"/>
                <w:color w:val="000000"/>
                <w:sz w:val="18"/>
                <w:lang w:eastAsia="en-US"/>
              </w:rPr>
            </w:pPr>
          </w:p>
        </w:tc>
      </w:tr>
    </w:tbl>
    <w:p w14:paraId="0E93F796" w14:textId="77777777" w:rsidR="00FA2BAD" w:rsidRPr="005F6796" w:rsidRDefault="00FA2BAD" w:rsidP="00127822">
      <w:pPr>
        <w:rPr>
          <w:sz w:val="18"/>
          <w:szCs w:val="18"/>
        </w:rPr>
      </w:pPr>
    </w:p>
    <w:p w14:paraId="770C0F62" w14:textId="154B739F" w:rsidR="005036DB" w:rsidRPr="005F6796" w:rsidRDefault="005036DB" w:rsidP="00FA2BAD">
      <w:pPr>
        <w:rPr>
          <w:sz w:val="18"/>
          <w:szCs w:val="18"/>
        </w:rPr>
      </w:pPr>
      <w:r w:rsidRPr="005F6796">
        <w:rPr>
          <w:sz w:val="18"/>
          <w:szCs w:val="18"/>
        </w:rPr>
        <w:t xml:space="preserve">Please list </w:t>
      </w:r>
      <w:r w:rsidR="005F6796" w:rsidRPr="005F6796">
        <w:rPr>
          <w:sz w:val="18"/>
          <w:szCs w:val="18"/>
        </w:rPr>
        <w:t>h</w:t>
      </w:r>
      <w:r w:rsidRPr="005F6796">
        <w:rPr>
          <w:sz w:val="18"/>
          <w:szCs w:val="18"/>
        </w:rPr>
        <w:t>onors, awards, accomplishments, community activities, additional education, trainings, or related experiences</w:t>
      </w:r>
      <w:r w:rsidR="00FA2BAD" w:rsidRPr="005F6796">
        <w:rPr>
          <w:sz w:val="18"/>
          <w:szCs w:val="18"/>
        </w:rPr>
        <w:t>:</w:t>
      </w:r>
    </w:p>
    <w:p w14:paraId="39165B38" w14:textId="55B836F2" w:rsidR="005F6796" w:rsidRDefault="005F6796" w:rsidP="00FA2BAD">
      <w:pPr>
        <w:pBdr>
          <w:bottom w:val="single" w:sz="12" w:space="1" w:color="auto"/>
          <w:between w:val="single" w:sz="12" w:space="1" w:color="auto"/>
        </w:pBdr>
        <w:rPr>
          <w:sz w:val="18"/>
          <w:szCs w:val="16"/>
        </w:rPr>
      </w:pPr>
      <w:r>
        <w:rPr>
          <w:sz w:val="18"/>
          <w:szCs w:val="16"/>
        </w:rPr>
        <w:t>__________________________________________________________________________________________________________</w:t>
      </w:r>
    </w:p>
    <w:p w14:paraId="047BBEFB" w14:textId="77777777" w:rsidR="005F6796" w:rsidRDefault="005F6796" w:rsidP="005F6796">
      <w:pPr>
        <w:pBdr>
          <w:bottom w:val="single" w:sz="12" w:space="1" w:color="auto"/>
          <w:between w:val="single" w:sz="12" w:space="1" w:color="auto"/>
        </w:pBdr>
        <w:jc w:val="right"/>
        <w:rPr>
          <w:sz w:val="18"/>
          <w:szCs w:val="16"/>
        </w:rPr>
      </w:pPr>
    </w:p>
    <w:p w14:paraId="18A04556" w14:textId="409B1680" w:rsidR="00390DC6" w:rsidRPr="002F626A" w:rsidRDefault="005F6796" w:rsidP="00127822">
      <w:pPr>
        <w:rPr>
          <w:sz w:val="18"/>
          <w:szCs w:val="16"/>
        </w:rPr>
      </w:pPr>
      <w:r>
        <w:rPr>
          <w:sz w:val="18"/>
          <w:szCs w:val="16"/>
        </w:rPr>
        <w:t>__________________________________________________________________________________________________________</w:t>
      </w:r>
    </w:p>
    <w:p w14:paraId="0A66673E" w14:textId="2988D89F" w:rsidR="00ED4CD2" w:rsidRPr="00390DC6" w:rsidRDefault="00AF6EB6" w:rsidP="00127822">
      <w:pPr>
        <w:rPr>
          <w:b/>
          <w:sz w:val="20"/>
          <w:szCs w:val="16"/>
          <w:u w:val="single"/>
        </w:rPr>
      </w:pPr>
      <w:r>
        <w:rPr>
          <w:b/>
          <w:sz w:val="20"/>
          <w:szCs w:val="16"/>
          <w:u w:val="single"/>
        </w:rPr>
        <w:t>LETTER OF INTENT/</w:t>
      </w:r>
      <w:r w:rsidR="00F550CD">
        <w:rPr>
          <w:b/>
          <w:sz w:val="20"/>
          <w:szCs w:val="16"/>
          <w:u w:val="single"/>
        </w:rPr>
        <w:t>STATE</w:t>
      </w:r>
      <w:r w:rsidR="005814FA">
        <w:rPr>
          <w:b/>
          <w:sz w:val="20"/>
          <w:szCs w:val="16"/>
          <w:u w:val="single"/>
        </w:rPr>
        <w:t>MENT</w:t>
      </w:r>
      <w:r w:rsidR="00F550CD">
        <w:rPr>
          <w:b/>
          <w:sz w:val="20"/>
          <w:szCs w:val="16"/>
          <w:u w:val="single"/>
        </w:rPr>
        <w:t xml:space="preserve"> OF PURPOSE</w:t>
      </w:r>
    </w:p>
    <w:p w14:paraId="31074E51" w14:textId="5ABF4F28" w:rsidR="00AF6EB6" w:rsidRDefault="00F550CD" w:rsidP="00127822">
      <w:pPr>
        <w:rPr>
          <w:sz w:val="20"/>
          <w:szCs w:val="16"/>
        </w:rPr>
      </w:pPr>
      <w:r w:rsidRPr="00AF6EB6">
        <w:rPr>
          <w:b/>
          <w:bCs/>
          <w:sz w:val="20"/>
          <w:szCs w:val="16"/>
        </w:rPr>
        <w:t>First time applicants</w:t>
      </w:r>
      <w:r>
        <w:rPr>
          <w:sz w:val="20"/>
          <w:szCs w:val="16"/>
        </w:rPr>
        <w:t xml:space="preserve"> are to describe </w:t>
      </w:r>
      <w:r w:rsidR="00ED4CD2">
        <w:rPr>
          <w:sz w:val="20"/>
          <w:szCs w:val="16"/>
        </w:rPr>
        <w:t xml:space="preserve">their </w:t>
      </w:r>
      <w:r>
        <w:rPr>
          <w:sz w:val="20"/>
          <w:szCs w:val="16"/>
        </w:rPr>
        <w:t xml:space="preserve">personal history, a summary of accomplishments and a description of </w:t>
      </w:r>
      <w:r w:rsidR="00ED4CD2">
        <w:rPr>
          <w:sz w:val="20"/>
          <w:szCs w:val="16"/>
        </w:rPr>
        <w:t xml:space="preserve">their </w:t>
      </w:r>
      <w:r>
        <w:rPr>
          <w:sz w:val="20"/>
          <w:szCs w:val="16"/>
        </w:rPr>
        <w:t xml:space="preserve">career goals. </w:t>
      </w:r>
      <w:r w:rsidR="005814FA">
        <w:rPr>
          <w:sz w:val="20"/>
          <w:szCs w:val="16"/>
        </w:rPr>
        <w:t xml:space="preserve">Please </w:t>
      </w:r>
      <w:r>
        <w:rPr>
          <w:sz w:val="20"/>
          <w:szCs w:val="16"/>
        </w:rPr>
        <w:t>explain how your degree/certificate program fits with your education</w:t>
      </w:r>
      <w:r w:rsidR="00ED4CD2">
        <w:rPr>
          <w:sz w:val="20"/>
          <w:szCs w:val="16"/>
        </w:rPr>
        <w:t>al</w:t>
      </w:r>
      <w:r>
        <w:rPr>
          <w:sz w:val="20"/>
          <w:szCs w:val="16"/>
        </w:rPr>
        <w:t xml:space="preserve"> and career plans.</w:t>
      </w:r>
      <w:r w:rsidR="00AF6EB6">
        <w:rPr>
          <w:sz w:val="20"/>
          <w:szCs w:val="16"/>
        </w:rPr>
        <w:t xml:space="preserve"> Responses should be </w:t>
      </w:r>
      <w:r w:rsidR="000F58CB">
        <w:rPr>
          <w:sz w:val="20"/>
          <w:szCs w:val="16"/>
        </w:rPr>
        <w:t xml:space="preserve">approximately </w:t>
      </w:r>
      <w:r w:rsidR="00AF6EB6">
        <w:rPr>
          <w:sz w:val="20"/>
          <w:szCs w:val="16"/>
        </w:rPr>
        <w:t>one page in length.</w:t>
      </w:r>
    </w:p>
    <w:p w14:paraId="309C09D5" w14:textId="6BD44AFD" w:rsidR="00AF6EB6" w:rsidRDefault="00AF6EB6" w:rsidP="00127822">
      <w:pPr>
        <w:rPr>
          <w:sz w:val="20"/>
          <w:szCs w:val="16"/>
        </w:rPr>
      </w:pPr>
      <w:r>
        <w:rPr>
          <w:b/>
          <w:bCs/>
          <w:sz w:val="20"/>
          <w:szCs w:val="16"/>
        </w:rPr>
        <w:t>Continuing</w:t>
      </w:r>
      <w:r w:rsidR="00F550CD" w:rsidRPr="00AF6EB6">
        <w:rPr>
          <w:b/>
          <w:bCs/>
          <w:sz w:val="20"/>
          <w:szCs w:val="16"/>
        </w:rPr>
        <w:t xml:space="preserve"> applicants</w:t>
      </w:r>
      <w:r w:rsidR="00F550CD">
        <w:rPr>
          <w:sz w:val="20"/>
          <w:szCs w:val="16"/>
        </w:rPr>
        <w:t xml:space="preserve"> are to </w:t>
      </w:r>
      <w:r w:rsidR="00746985">
        <w:rPr>
          <w:sz w:val="20"/>
          <w:szCs w:val="16"/>
        </w:rPr>
        <w:t xml:space="preserve">briefly </w:t>
      </w:r>
      <w:r w:rsidR="00F550CD">
        <w:rPr>
          <w:sz w:val="20"/>
          <w:szCs w:val="16"/>
        </w:rPr>
        <w:t>updat</w:t>
      </w:r>
      <w:r w:rsidR="00746985">
        <w:rPr>
          <w:sz w:val="20"/>
          <w:szCs w:val="16"/>
        </w:rPr>
        <w:t>e</w:t>
      </w:r>
      <w:r w:rsidR="00F550CD">
        <w:rPr>
          <w:sz w:val="20"/>
          <w:szCs w:val="16"/>
        </w:rPr>
        <w:t xml:space="preserve"> education</w:t>
      </w:r>
      <w:r w:rsidR="00BE2BCF">
        <w:rPr>
          <w:sz w:val="20"/>
          <w:szCs w:val="16"/>
        </w:rPr>
        <w:t>al</w:t>
      </w:r>
      <w:r w:rsidR="00F550CD">
        <w:rPr>
          <w:sz w:val="20"/>
          <w:szCs w:val="16"/>
        </w:rPr>
        <w:t xml:space="preserve"> and career goals and related activity. </w:t>
      </w:r>
      <w:r>
        <w:rPr>
          <w:sz w:val="20"/>
          <w:szCs w:val="16"/>
        </w:rPr>
        <w:t xml:space="preserve"> Responses should be one to two paragraphs in length.</w:t>
      </w:r>
    </w:p>
    <w:p w14:paraId="2082AD60" w14:textId="01EB07EF" w:rsidR="00F550CD" w:rsidRDefault="00F550CD" w:rsidP="00127822">
      <w:pPr>
        <w:rPr>
          <w:sz w:val="20"/>
          <w:szCs w:val="16"/>
        </w:rPr>
      </w:pPr>
      <w:r>
        <w:rPr>
          <w:sz w:val="20"/>
          <w:szCs w:val="16"/>
        </w:rPr>
        <w:t xml:space="preserve">This statement is important and </w:t>
      </w:r>
      <w:r w:rsidR="00746985">
        <w:rPr>
          <w:sz w:val="20"/>
          <w:szCs w:val="16"/>
        </w:rPr>
        <w:t xml:space="preserve">will be carefully </w:t>
      </w:r>
      <w:r>
        <w:rPr>
          <w:sz w:val="20"/>
          <w:szCs w:val="16"/>
        </w:rPr>
        <w:t>evaluated</w:t>
      </w:r>
      <w:r w:rsidR="00746985">
        <w:rPr>
          <w:sz w:val="20"/>
          <w:szCs w:val="16"/>
        </w:rPr>
        <w:t xml:space="preserve"> </w:t>
      </w:r>
      <w:r>
        <w:rPr>
          <w:sz w:val="20"/>
          <w:szCs w:val="16"/>
        </w:rPr>
        <w:t>by GVC. Please be specific and detailed. Th</w:t>
      </w:r>
      <w:r w:rsidR="00BE2BCF">
        <w:rPr>
          <w:sz w:val="20"/>
          <w:szCs w:val="16"/>
        </w:rPr>
        <w:t xml:space="preserve">e quality of your response will significantly impact </w:t>
      </w:r>
      <w:r w:rsidR="00746985">
        <w:rPr>
          <w:sz w:val="20"/>
          <w:szCs w:val="16"/>
        </w:rPr>
        <w:t xml:space="preserve">the </w:t>
      </w:r>
      <w:r w:rsidR="00BE2BCF">
        <w:rPr>
          <w:sz w:val="20"/>
          <w:szCs w:val="16"/>
        </w:rPr>
        <w:t xml:space="preserve">decisions </w:t>
      </w:r>
      <w:r w:rsidR="00746985">
        <w:rPr>
          <w:sz w:val="20"/>
          <w:szCs w:val="16"/>
        </w:rPr>
        <w:t>of</w:t>
      </w:r>
      <w:r w:rsidR="00BE2BCF">
        <w:rPr>
          <w:sz w:val="20"/>
          <w:szCs w:val="16"/>
        </w:rPr>
        <w:t xml:space="preserve"> the GVC Scholarship Committee.</w:t>
      </w:r>
    </w:p>
    <w:p w14:paraId="0E8F6B9F" w14:textId="152BA8B8" w:rsidR="00834076" w:rsidRDefault="00834076" w:rsidP="00127822">
      <w:pPr>
        <w:rPr>
          <w:sz w:val="20"/>
          <w:szCs w:val="16"/>
        </w:rPr>
      </w:pPr>
      <w:r>
        <w:rPr>
          <w:sz w:val="20"/>
          <w:szCs w:val="16"/>
        </w:rPr>
        <w:t>The statement of purpose should be written on a separate paper and</w:t>
      </w:r>
      <w:r w:rsidR="001C5420">
        <w:rPr>
          <w:sz w:val="20"/>
          <w:szCs w:val="16"/>
        </w:rPr>
        <w:t xml:space="preserve"> be</w:t>
      </w:r>
      <w:r>
        <w:rPr>
          <w:sz w:val="20"/>
          <w:szCs w:val="16"/>
        </w:rPr>
        <w:t xml:space="preserve"> included with </w:t>
      </w:r>
      <w:r w:rsidR="001C5420">
        <w:rPr>
          <w:sz w:val="20"/>
          <w:szCs w:val="16"/>
        </w:rPr>
        <w:t>your</w:t>
      </w:r>
      <w:r>
        <w:rPr>
          <w:sz w:val="20"/>
          <w:szCs w:val="16"/>
        </w:rPr>
        <w:t xml:space="preserve"> application.</w:t>
      </w:r>
    </w:p>
    <w:p w14:paraId="504206A7" w14:textId="77777777" w:rsidR="003922B0" w:rsidRDefault="003922B0" w:rsidP="00127822">
      <w:pPr>
        <w:rPr>
          <w:sz w:val="20"/>
          <w:szCs w:val="16"/>
        </w:rPr>
      </w:pPr>
    </w:p>
    <w:p w14:paraId="592DF193" w14:textId="77777777" w:rsidR="00704E6C" w:rsidRDefault="00704E6C" w:rsidP="00127822">
      <w:pPr>
        <w:rPr>
          <w:sz w:val="20"/>
          <w:szCs w:val="16"/>
        </w:rPr>
      </w:pPr>
    </w:p>
    <w:p w14:paraId="1393EB62" w14:textId="77777777" w:rsidR="003922B0" w:rsidRDefault="00BF1E3C" w:rsidP="00127822">
      <w:pPr>
        <w:rPr>
          <w:b/>
          <w:sz w:val="20"/>
          <w:szCs w:val="16"/>
          <w:u w:val="single"/>
        </w:rPr>
      </w:pPr>
      <w:r>
        <w:rPr>
          <w:b/>
          <w:sz w:val="20"/>
          <w:szCs w:val="16"/>
          <w:u w:val="single"/>
        </w:rPr>
        <w:t>CONDITION OF AWARD</w:t>
      </w:r>
    </w:p>
    <w:p w14:paraId="2CB9B7D0" w14:textId="07346407" w:rsidR="00BF1E3C" w:rsidRDefault="00B845FC" w:rsidP="00127822">
      <w:pPr>
        <w:rPr>
          <w:sz w:val="20"/>
          <w:szCs w:val="16"/>
        </w:rPr>
      </w:pPr>
      <w:r>
        <w:rPr>
          <w:sz w:val="20"/>
          <w:szCs w:val="16"/>
        </w:rPr>
        <w:t>Within 14 days of</w:t>
      </w:r>
      <w:r w:rsidR="00BF1E3C">
        <w:rPr>
          <w:sz w:val="20"/>
          <w:szCs w:val="16"/>
        </w:rPr>
        <w:t xml:space="preserve"> completion of the semester (s) or term (s) for which </w:t>
      </w:r>
      <w:r w:rsidR="00DB3A50">
        <w:rPr>
          <w:sz w:val="20"/>
          <w:szCs w:val="16"/>
        </w:rPr>
        <w:t xml:space="preserve">an </w:t>
      </w:r>
      <w:r w:rsidR="00BF1E3C">
        <w:rPr>
          <w:sz w:val="20"/>
          <w:szCs w:val="16"/>
        </w:rPr>
        <w:t>award was made, the scholarship recipient must submit a copy of his or her grade transcripts for th</w:t>
      </w:r>
      <w:r w:rsidR="00DB3A50">
        <w:rPr>
          <w:sz w:val="20"/>
          <w:szCs w:val="16"/>
        </w:rPr>
        <w:t>e award</w:t>
      </w:r>
      <w:r w:rsidR="00BF1E3C">
        <w:rPr>
          <w:sz w:val="20"/>
          <w:szCs w:val="16"/>
        </w:rPr>
        <w:t xml:space="preserve"> period to Gulkana Village Council. </w:t>
      </w:r>
    </w:p>
    <w:p w14:paraId="4534078E" w14:textId="65D214BE" w:rsidR="00BF1E3C" w:rsidRDefault="00BF1E3C" w:rsidP="00127822">
      <w:pPr>
        <w:rPr>
          <w:b/>
          <w:sz w:val="20"/>
          <w:szCs w:val="16"/>
          <w:u w:val="single"/>
        </w:rPr>
      </w:pPr>
      <w:r>
        <w:rPr>
          <w:b/>
          <w:sz w:val="20"/>
          <w:szCs w:val="16"/>
          <w:u w:val="single"/>
        </w:rPr>
        <w:t>STATEMENT OF CORRECTNESS, UNDERSTANDING, AND AUTHORIZATION</w:t>
      </w:r>
    </w:p>
    <w:p w14:paraId="7812BA35" w14:textId="7EF20722" w:rsidR="00BF1E3C" w:rsidRDefault="00BF1E3C" w:rsidP="00127822">
      <w:pPr>
        <w:rPr>
          <w:sz w:val="20"/>
          <w:szCs w:val="16"/>
        </w:rPr>
      </w:pPr>
      <w:r>
        <w:rPr>
          <w:sz w:val="20"/>
          <w:szCs w:val="16"/>
        </w:rPr>
        <w:t xml:space="preserve">I HEREBY ATTEST THAT THE INFORMATION CONTAINED IN THIS APPLICATION IS CORRECT AND COMPLETE TO THE BEST OF MY KNOWLEDGE. </w:t>
      </w:r>
    </w:p>
    <w:p w14:paraId="017E8B7A" w14:textId="77777777" w:rsidR="00BF1E3C" w:rsidRDefault="00BF1E3C" w:rsidP="00127822">
      <w:pPr>
        <w:rPr>
          <w:sz w:val="20"/>
          <w:szCs w:val="16"/>
        </w:rPr>
      </w:pPr>
      <w:r>
        <w:rPr>
          <w:sz w:val="20"/>
          <w:szCs w:val="16"/>
        </w:rPr>
        <w:t xml:space="preserve">I UNDERSTAND THAT THE PROCEEDS OF THE SCHOLARSHIP, IF APPROVED, WILL BE USED TO FURTHER MY EDUCATION IN THE DEGREE/CERTIFICATE PROGRAM WHERE I AM ENROLLED. </w:t>
      </w:r>
    </w:p>
    <w:p w14:paraId="0A2D12A3" w14:textId="1B331261" w:rsidR="00054495" w:rsidRDefault="00BF1E3C" w:rsidP="00127822">
      <w:pPr>
        <w:rPr>
          <w:sz w:val="20"/>
          <w:szCs w:val="16"/>
        </w:rPr>
      </w:pPr>
      <w:r>
        <w:rPr>
          <w:sz w:val="20"/>
          <w:szCs w:val="16"/>
        </w:rPr>
        <w:t>I UNDERSTAND THAT IN THE EVENT A SCHOLARSHIP IS GRANTED, IT MUST APPLY TOWARD TUITION, FEES, BOOKS, SUPPLIES AND/OR ROOM AND BOARD.</w:t>
      </w:r>
    </w:p>
    <w:p w14:paraId="5DF626C7" w14:textId="77777777" w:rsidR="00BF1E3C" w:rsidRDefault="00BF1E3C" w:rsidP="00127822">
      <w:pPr>
        <w:rPr>
          <w:sz w:val="20"/>
          <w:szCs w:val="16"/>
        </w:rPr>
      </w:pPr>
      <w:r>
        <w:rPr>
          <w:sz w:val="20"/>
          <w:szCs w:val="16"/>
        </w:rPr>
        <w:t xml:space="preserve">SHOULD FOR ANY REASON THE SCHOLARSHIP NOT BE USED, I FURTHER UNDERSTAND THAT THE FULL AMOUNT OR ANY PORTION THEREOF WILL BE REFUNDED TO GULKANA VILLAGE COUNCIL. </w:t>
      </w:r>
    </w:p>
    <w:p w14:paraId="473A99E7" w14:textId="3DAF1631" w:rsidR="00BF1E3C" w:rsidRDefault="00BF1E3C" w:rsidP="00127822">
      <w:pPr>
        <w:rPr>
          <w:sz w:val="20"/>
          <w:szCs w:val="16"/>
        </w:rPr>
      </w:pPr>
      <w:r>
        <w:rPr>
          <w:sz w:val="20"/>
          <w:szCs w:val="16"/>
        </w:rPr>
        <w:t xml:space="preserve">I ALSO UNDERSTAND THAT </w:t>
      </w:r>
      <w:r w:rsidR="00054495">
        <w:rPr>
          <w:sz w:val="20"/>
          <w:szCs w:val="16"/>
        </w:rPr>
        <w:t>WITHIN 14 DAYS</w:t>
      </w:r>
      <w:r>
        <w:rPr>
          <w:sz w:val="20"/>
          <w:szCs w:val="16"/>
        </w:rPr>
        <w:t xml:space="preserve"> </w:t>
      </w:r>
      <w:r w:rsidR="00054495">
        <w:rPr>
          <w:sz w:val="20"/>
          <w:szCs w:val="16"/>
        </w:rPr>
        <w:t>OF</w:t>
      </w:r>
      <w:r>
        <w:rPr>
          <w:sz w:val="20"/>
          <w:szCs w:val="16"/>
        </w:rPr>
        <w:t xml:space="preserve"> COMPLETION OF THE SEMESTER OR TERM, I SHALL SUBMIT A COPY OF MY GRADE TRANSCRIPT</w:t>
      </w:r>
      <w:r w:rsidR="003F2672">
        <w:rPr>
          <w:sz w:val="20"/>
          <w:szCs w:val="16"/>
        </w:rPr>
        <w:t>S</w:t>
      </w:r>
      <w:r>
        <w:rPr>
          <w:sz w:val="20"/>
          <w:szCs w:val="16"/>
        </w:rPr>
        <w:t xml:space="preserve"> FOR THE SEMESTER (S) DURING WHICH THE AWARD WAS USED TO GVC TO VERIFY COMPLETION OF THE COURSES OF STUDY DURING THE SEMESTER(S) OR TERM(S) FOR WHICH THE AWARD WAS MADE. </w:t>
      </w:r>
    </w:p>
    <w:p w14:paraId="2E2F0531" w14:textId="77777777" w:rsidR="00BF1E3C" w:rsidRDefault="00BF1E3C" w:rsidP="00127822">
      <w:pPr>
        <w:rPr>
          <w:sz w:val="20"/>
          <w:szCs w:val="16"/>
        </w:rPr>
      </w:pPr>
    </w:p>
    <w:p w14:paraId="5CE6ED35" w14:textId="77777777" w:rsidR="00BF1E3C" w:rsidRDefault="00BF1E3C" w:rsidP="00127822">
      <w:pPr>
        <w:rPr>
          <w:sz w:val="20"/>
          <w:szCs w:val="16"/>
        </w:rPr>
      </w:pPr>
      <w:r>
        <w:rPr>
          <w:sz w:val="20"/>
          <w:szCs w:val="16"/>
        </w:rPr>
        <w:t xml:space="preserve">______________________________________  </w:t>
      </w:r>
      <w:r>
        <w:rPr>
          <w:sz w:val="20"/>
          <w:szCs w:val="16"/>
        </w:rPr>
        <w:tab/>
        <w:t xml:space="preserve">  ________________</w:t>
      </w:r>
    </w:p>
    <w:p w14:paraId="2227043D" w14:textId="77777777" w:rsidR="00BF1E3C" w:rsidRDefault="00BF1E3C" w:rsidP="00127822">
      <w:pPr>
        <w:rPr>
          <w:i/>
          <w:sz w:val="14"/>
          <w:szCs w:val="16"/>
        </w:rPr>
      </w:pPr>
      <w:r>
        <w:rPr>
          <w:i/>
          <w:sz w:val="14"/>
          <w:szCs w:val="16"/>
        </w:rPr>
        <w:t>Signature of applicant</w:t>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t>Date</w:t>
      </w:r>
    </w:p>
    <w:p w14:paraId="48C3D47E" w14:textId="03DCED8C" w:rsidR="005814FA" w:rsidRDefault="005814FA" w:rsidP="00127822">
      <w:pPr>
        <w:rPr>
          <w:i/>
          <w:sz w:val="14"/>
          <w:szCs w:val="16"/>
        </w:rPr>
      </w:pPr>
    </w:p>
    <w:p w14:paraId="7E8CDE15" w14:textId="6368D2CB" w:rsidR="00B33C43" w:rsidRPr="00347273" w:rsidRDefault="00BD56B2" w:rsidP="00EF52B7">
      <w:pPr>
        <w:rPr>
          <w:i/>
          <w:sz w:val="20"/>
          <w:szCs w:val="16"/>
        </w:rPr>
      </w:pPr>
      <w:r w:rsidRPr="00FA2BAD">
        <w:rPr>
          <w:b/>
          <w:bCs/>
          <w:iCs/>
          <w:sz w:val="20"/>
          <w:szCs w:val="16"/>
          <w:u w:val="single"/>
        </w:rPr>
        <w:t>Infraction Provision</w:t>
      </w:r>
      <w:r w:rsidR="00FA2BAD">
        <w:rPr>
          <w:b/>
          <w:bCs/>
          <w:iCs/>
          <w:sz w:val="20"/>
          <w:szCs w:val="16"/>
          <w:u w:val="single"/>
        </w:rPr>
        <w:t>:</w:t>
      </w:r>
      <w:r>
        <w:rPr>
          <w:i/>
          <w:sz w:val="20"/>
          <w:szCs w:val="16"/>
        </w:rPr>
        <w:t xml:space="preserve"> </w:t>
      </w:r>
      <w:r w:rsidR="009F0C87">
        <w:rPr>
          <w:i/>
          <w:sz w:val="20"/>
          <w:szCs w:val="16"/>
        </w:rPr>
        <w:t xml:space="preserve"> </w:t>
      </w:r>
      <w:r>
        <w:rPr>
          <w:sz w:val="20"/>
          <w:szCs w:val="16"/>
        </w:rPr>
        <w:t xml:space="preserve">Except in cases of special circumstances, should the eligibility criteria not be maintained by the scholarship recipient, </w:t>
      </w:r>
      <w:r w:rsidR="005814FA">
        <w:rPr>
          <w:sz w:val="20"/>
          <w:szCs w:val="16"/>
        </w:rPr>
        <w:t>the recipient</w:t>
      </w:r>
      <w:r>
        <w:rPr>
          <w:sz w:val="20"/>
          <w:szCs w:val="16"/>
        </w:rPr>
        <w:t xml:space="preserve"> will be ineligible to apply for the GVC Higher Education Scholarship for the next two (2) award periods from the date of the determination made by GVC. No additional funds will be advanced </w:t>
      </w:r>
      <w:r w:rsidR="005814FA">
        <w:rPr>
          <w:sz w:val="20"/>
          <w:szCs w:val="16"/>
        </w:rPr>
        <w:t>for</w:t>
      </w:r>
      <w:r>
        <w:rPr>
          <w:sz w:val="20"/>
          <w:szCs w:val="16"/>
        </w:rPr>
        <w:t xml:space="preserve"> the current semester. To the extent possible, all unused funds will be recovered from the institution and returned to GVC.</w:t>
      </w:r>
      <w:r w:rsidR="003F2672">
        <w:rPr>
          <w:sz w:val="20"/>
          <w:szCs w:val="16"/>
        </w:rPr>
        <w:t xml:space="preserve"> </w:t>
      </w:r>
      <w:r>
        <w:rPr>
          <w:sz w:val="20"/>
          <w:szCs w:val="16"/>
        </w:rPr>
        <w:t xml:space="preserve"> In addition, in the event a scholarship recipient is delinquent in submitting reports required by the scholarship program, absent special circumstances, future awards to the applicant/recipient </w:t>
      </w:r>
      <w:r w:rsidR="00834076">
        <w:rPr>
          <w:sz w:val="20"/>
          <w:szCs w:val="16"/>
        </w:rPr>
        <w:t xml:space="preserve">may be withheld until the delinquency is resolved.  Further, </w:t>
      </w:r>
      <w:r w:rsidR="001C5420">
        <w:rPr>
          <w:sz w:val="20"/>
          <w:szCs w:val="16"/>
        </w:rPr>
        <w:t>should a scholarship recipient who applies for and receives funding as a full-time student change to part-time status during the course of the semester, future award(s) will be reduced by the amount of the overpayment.</w:t>
      </w:r>
      <w:r w:rsidR="00C66C22">
        <w:rPr>
          <w:sz w:val="20"/>
          <w:szCs w:val="16"/>
        </w:rPr>
        <w:t xml:space="preserve"> </w:t>
      </w:r>
    </w:p>
    <w:sectPr w:rsidR="00B33C43" w:rsidRPr="00347273" w:rsidSect="00A0014B">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3AB7" w14:textId="77777777" w:rsidR="008A073A" w:rsidRDefault="008A073A">
      <w:pPr>
        <w:spacing w:after="0" w:line="240" w:lineRule="auto"/>
      </w:pPr>
      <w:r>
        <w:separator/>
      </w:r>
    </w:p>
  </w:endnote>
  <w:endnote w:type="continuationSeparator" w:id="0">
    <w:p w14:paraId="35F5C2A6" w14:textId="77777777" w:rsidR="008A073A" w:rsidRDefault="008A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6DC1" w14:textId="77777777" w:rsidR="008A073A" w:rsidRDefault="008A073A">
      <w:pPr>
        <w:spacing w:after="0" w:line="240" w:lineRule="auto"/>
      </w:pPr>
      <w:r>
        <w:separator/>
      </w:r>
    </w:p>
  </w:footnote>
  <w:footnote w:type="continuationSeparator" w:id="0">
    <w:p w14:paraId="0753DB41" w14:textId="77777777" w:rsidR="008A073A" w:rsidRDefault="008A0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EBFC" w14:textId="77777777" w:rsidR="002E2AB4" w:rsidRDefault="002E2AB4" w:rsidP="002E2AB4">
    <w:pPr>
      <w:pStyle w:val="Header"/>
    </w:pPr>
    <w:r w:rsidRPr="005837CB">
      <w:rPr>
        <w:noProof/>
        <w:sz w:val="18"/>
        <w:lang w:eastAsia="en-US"/>
      </w:rPr>
      <w:drawing>
        <wp:anchor distT="0" distB="0" distL="114300" distR="114300" simplePos="0" relativeHeight="251659264" behindDoc="1" locked="0" layoutInCell="1" allowOverlap="1" wp14:anchorId="2354B580" wp14:editId="03C3B02B">
          <wp:simplePos x="0" y="0"/>
          <wp:positionH relativeFrom="column">
            <wp:posOffset>0</wp:posOffset>
          </wp:positionH>
          <wp:positionV relativeFrom="paragraph">
            <wp:posOffset>167640</wp:posOffset>
          </wp:positionV>
          <wp:extent cx="1346200" cy="7626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7626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GULKANA VILLAGE COUNCIL</w:t>
    </w:r>
  </w:p>
  <w:p w14:paraId="35350FCB" w14:textId="77777777" w:rsidR="002E2AB4" w:rsidRDefault="002E2AB4" w:rsidP="002E2AB4">
    <w:pPr>
      <w:pStyle w:val="Header"/>
    </w:pPr>
    <w:r>
      <w:t>P.O. BOX 254</w:t>
    </w:r>
    <w:r>
      <w:tab/>
      <w:t xml:space="preserve">                                                                                                                                          PHONE (907)822-3746</w:t>
    </w:r>
  </w:p>
  <w:p w14:paraId="4FABB24A" w14:textId="77777777" w:rsidR="002E2AB4" w:rsidRDefault="002E2AB4" w:rsidP="002E2AB4">
    <w:pPr>
      <w:pStyle w:val="Header"/>
    </w:pPr>
    <w:r>
      <w:t>GAKONA, AK 99586                               EMAIL- admin@gulkanacouncil.org                       FAX (907) 822-3976</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6B0"/>
    <w:multiLevelType w:val="hybridMultilevel"/>
    <w:tmpl w:val="7474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522E"/>
    <w:multiLevelType w:val="hybridMultilevel"/>
    <w:tmpl w:val="0C2C3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67A6"/>
    <w:multiLevelType w:val="hybridMultilevel"/>
    <w:tmpl w:val="32E01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C05FB"/>
    <w:multiLevelType w:val="hybridMultilevel"/>
    <w:tmpl w:val="DC82E70A"/>
    <w:lvl w:ilvl="0" w:tplc="029C67FE">
      <w:start w:val="1"/>
      <w:numFmt w:val="decimal"/>
      <w:lvlText w:val="%1.)"/>
      <w:lvlJc w:val="left"/>
      <w:pPr>
        <w:ind w:left="2190" w:hanging="360"/>
      </w:pPr>
      <w:rPr>
        <w:rFonts w:asciiTheme="minorHAnsi" w:eastAsiaTheme="minorEastAsia" w:hAnsiTheme="minorHAnsi" w:cstheme="minorBidi"/>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84589"/>
    <w:multiLevelType w:val="hybridMultilevel"/>
    <w:tmpl w:val="B0C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F6D79"/>
    <w:multiLevelType w:val="hybridMultilevel"/>
    <w:tmpl w:val="3056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56F44"/>
    <w:multiLevelType w:val="hybridMultilevel"/>
    <w:tmpl w:val="E6E43B56"/>
    <w:lvl w:ilvl="0" w:tplc="D92A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32C6F"/>
    <w:multiLevelType w:val="hybridMultilevel"/>
    <w:tmpl w:val="90EC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E3246"/>
    <w:multiLevelType w:val="hybridMultilevel"/>
    <w:tmpl w:val="A8181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E0AEB"/>
    <w:multiLevelType w:val="hybridMultilevel"/>
    <w:tmpl w:val="6A84D08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16cid:durableId="79253404">
    <w:abstractNumId w:val="9"/>
  </w:num>
  <w:num w:numId="2" w16cid:durableId="2014599125">
    <w:abstractNumId w:val="4"/>
  </w:num>
  <w:num w:numId="3" w16cid:durableId="323247414">
    <w:abstractNumId w:val="8"/>
  </w:num>
  <w:num w:numId="4" w16cid:durableId="386536451">
    <w:abstractNumId w:val="11"/>
  </w:num>
  <w:num w:numId="5" w16cid:durableId="85348521">
    <w:abstractNumId w:val="10"/>
  </w:num>
  <w:num w:numId="6" w16cid:durableId="280962105">
    <w:abstractNumId w:val="6"/>
  </w:num>
  <w:num w:numId="7" w16cid:durableId="1976369914">
    <w:abstractNumId w:val="1"/>
  </w:num>
  <w:num w:numId="8" w16cid:durableId="1836140266">
    <w:abstractNumId w:val="2"/>
  </w:num>
  <w:num w:numId="9" w16cid:durableId="1708488520">
    <w:abstractNumId w:val="5"/>
  </w:num>
  <w:num w:numId="10" w16cid:durableId="1575504391">
    <w:abstractNumId w:val="0"/>
  </w:num>
  <w:num w:numId="11" w16cid:durableId="1835337933">
    <w:abstractNumId w:val="12"/>
  </w:num>
  <w:num w:numId="12" w16cid:durableId="1617638350">
    <w:abstractNumId w:val="3"/>
  </w:num>
  <w:num w:numId="13" w16cid:durableId="1131633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B4"/>
    <w:rsid w:val="00054495"/>
    <w:rsid w:val="00084D2E"/>
    <w:rsid w:val="000B3B90"/>
    <w:rsid w:val="000C7EB0"/>
    <w:rsid w:val="000F58CB"/>
    <w:rsid w:val="000F6F2F"/>
    <w:rsid w:val="00105F60"/>
    <w:rsid w:val="00127822"/>
    <w:rsid w:val="001432FB"/>
    <w:rsid w:val="001551F3"/>
    <w:rsid w:val="00193C36"/>
    <w:rsid w:val="001A0415"/>
    <w:rsid w:val="001C5420"/>
    <w:rsid w:val="00220B77"/>
    <w:rsid w:val="00271BA7"/>
    <w:rsid w:val="002B0715"/>
    <w:rsid w:val="002B2AC1"/>
    <w:rsid w:val="002B383D"/>
    <w:rsid w:val="002D6D6D"/>
    <w:rsid w:val="002E2AB4"/>
    <w:rsid w:val="002F626A"/>
    <w:rsid w:val="003273A1"/>
    <w:rsid w:val="00347273"/>
    <w:rsid w:val="00390DC6"/>
    <w:rsid w:val="003922B0"/>
    <w:rsid w:val="003A00EB"/>
    <w:rsid w:val="003B237B"/>
    <w:rsid w:val="003B2F4C"/>
    <w:rsid w:val="003C1005"/>
    <w:rsid w:val="003F2672"/>
    <w:rsid w:val="00465C66"/>
    <w:rsid w:val="00473E65"/>
    <w:rsid w:val="00473EE5"/>
    <w:rsid w:val="00485384"/>
    <w:rsid w:val="004B326D"/>
    <w:rsid w:val="004F6AAE"/>
    <w:rsid w:val="005036DB"/>
    <w:rsid w:val="00552360"/>
    <w:rsid w:val="00571CA3"/>
    <w:rsid w:val="005814FA"/>
    <w:rsid w:val="005B3E95"/>
    <w:rsid w:val="005D5337"/>
    <w:rsid w:val="005F6796"/>
    <w:rsid w:val="006468F5"/>
    <w:rsid w:val="00701E38"/>
    <w:rsid w:val="00704E6C"/>
    <w:rsid w:val="00712175"/>
    <w:rsid w:val="00746985"/>
    <w:rsid w:val="007C5B9F"/>
    <w:rsid w:val="00827A2F"/>
    <w:rsid w:val="00834076"/>
    <w:rsid w:val="008A073A"/>
    <w:rsid w:val="00906772"/>
    <w:rsid w:val="009A2FD0"/>
    <w:rsid w:val="009B7126"/>
    <w:rsid w:val="009B7229"/>
    <w:rsid w:val="009D5E58"/>
    <w:rsid w:val="009F0C87"/>
    <w:rsid w:val="00A0014B"/>
    <w:rsid w:val="00A42089"/>
    <w:rsid w:val="00A47F5B"/>
    <w:rsid w:val="00AC445F"/>
    <w:rsid w:val="00AF6EB6"/>
    <w:rsid w:val="00B33C43"/>
    <w:rsid w:val="00B35B61"/>
    <w:rsid w:val="00B805DB"/>
    <w:rsid w:val="00B845FC"/>
    <w:rsid w:val="00BD56B2"/>
    <w:rsid w:val="00BD7FFC"/>
    <w:rsid w:val="00BE2BCF"/>
    <w:rsid w:val="00BF1E3C"/>
    <w:rsid w:val="00C24AE3"/>
    <w:rsid w:val="00C531D8"/>
    <w:rsid w:val="00C66C22"/>
    <w:rsid w:val="00C925CD"/>
    <w:rsid w:val="00CC2366"/>
    <w:rsid w:val="00CD0D63"/>
    <w:rsid w:val="00CF4E19"/>
    <w:rsid w:val="00D51A82"/>
    <w:rsid w:val="00D746C2"/>
    <w:rsid w:val="00DB3A50"/>
    <w:rsid w:val="00E034FB"/>
    <w:rsid w:val="00E1141A"/>
    <w:rsid w:val="00E443A3"/>
    <w:rsid w:val="00ED40DE"/>
    <w:rsid w:val="00ED4CD2"/>
    <w:rsid w:val="00EF52B7"/>
    <w:rsid w:val="00F053D6"/>
    <w:rsid w:val="00F3407D"/>
    <w:rsid w:val="00F550CD"/>
    <w:rsid w:val="00F65E7F"/>
    <w:rsid w:val="00FA2BAD"/>
    <w:rsid w:val="00FF5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E1EC"/>
  <w15:docId w15:val="{75F98417-BAA3-4582-ACD1-A939F4A1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2E2AB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E2AB4"/>
  </w:style>
  <w:style w:type="paragraph" w:styleId="Footer">
    <w:name w:val="footer"/>
    <w:basedOn w:val="Normal"/>
    <w:link w:val="FooterChar"/>
    <w:uiPriority w:val="99"/>
    <w:unhideWhenUsed/>
    <w:rsid w:val="002E2AB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E2AB4"/>
  </w:style>
  <w:style w:type="paragraph" w:styleId="BalloonText">
    <w:name w:val="Balloon Text"/>
    <w:basedOn w:val="Normal"/>
    <w:link w:val="BalloonTextChar"/>
    <w:uiPriority w:val="99"/>
    <w:semiHidden/>
    <w:unhideWhenUsed/>
    <w:rsid w:val="00F340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0424297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nford\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2EEAA4A-7B5A-4F89-B820-CB84F7F4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Deanna Kosbruk</dc:creator>
  <cp:keywords/>
  <cp:lastModifiedBy>Robin Eleazer</cp:lastModifiedBy>
  <cp:revision>2</cp:revision>
  <cp:lastPrinted>2019-10-28T22:30:00Z</cp:lastPrinted>
  <dcterms:created xsi:type="dcterms:W3CDTF">2022-10-14T22:31:00Z</dcterms:created>
  <dcterms:modified xsi:type="dcterms:W3CDTF">2022-10-14T22:31:00Z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